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27" w:rsidRDefault="00BD0727" w:rsidP="002B06E6">
      <w:pPr>
        <w:pStyle w:val="BodyText31"/>
        <w:tabs>
          <w:tab w:val="left" w:pos="426"/>
        </w:tabs>
        <w:rPr>
          <w:rFonts w:ascii="Calibri" w:hAnsi="Calibri"/>
          <w:b/>
          <w:sz w:val="22"/>
          <w:lang w:val="en-US"/>
        </w:rPr>
      </w:pPr>
    </w:p>
    <w:p w:rsidR="00671CC6" w:rsidRDefault="00671CC6">
      <w:pPr>
        <w:ind w:left="-1134"/>
        <w:jc w:val="center"/>
        <w:rPr>
          <w:rFonts w:ascii="Calibri" w:hAnsi="Calibri"/>
          <w:b/>
          <w:bCs/>
          <w:spacing w:val="30"/>
        </w:rPr>
      </w:pPr>
      <w:r>
        <w:rPr>
          <w:rFonts w:ascii="Calibri" w:hAnsi="Calibri"/>
          <w:b/>
          <w:bCs/>
          <w:spacing w:val="30"/>
        </w:rPr>
        <w:t xml:space="preserve">ΕΝΙΑΙΟ ΕΝΤΥΠΟ ΑΠΟΣΠΑΣΗΣ ΜΕΛΩΝ ΕΕΠ-ΕΒΠ </w:t>
      </w:r>
      <w:r w:rsidRPr="00E62DD7">
        <w:rPr>
          <w:rFonts w:ascii="Calibri" w:hAnsi="Calibri"/>
          <w:b/>
          <w:bCs/>
          <w:spacing w:val="30"/>
        </w:rPr>
        <w:t>2020-2021</w:t>
      </w:r>
    </w:p>
    <w:p w:rsidR="00671CC6" w:rsidRPr="00D23353" w:rsidRDefault="00CD57DD">
      <w:pPr>
        <w:ind w:left="-1134"/>
        <w:jc w:val="center"/>
        <w:rPr>
          <w:rFonts w:ascii="Calibri" w:hAnsi="Calibri" w:cs="Arial"/>
          <w:b/>
          <w:bCs/>
          <w:spacing w:val="20"/>
          <w:sz w:val="20"/>
          <w:szCs w:val="20"/>
          <w:u w:val="single"/>
          <w:vertAlign w:val="superscript"/>
        </w:rPr>
      </w:pPr>
      <w:r>
        <w:rPr>
          <w:rFonts w:ascii="Calibri" w:hAnsi="Calibri"/>
          <w:b/>
          <w:bCs/>
          <w:spacing w:val="30"/>
        </w:rPr>
        <w:t>ΓΙΑ ΥΠΗΡΕΣΙΕΣ ΚΑΙ ΦΟΡΕΙΣ ΥΠΑΙΘ</w:t>
      </w:r>
    </w:p>
    <w:p w:rsidR="00671CC6" w:rsidRDefault="00671CC6">
      <w:pPr>
        <w:keepNext/>
        <w:ind w:left="-1134" w:right="-28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 w:cs="Arial"/>
          <w:b/>
          <w:bCs/>
          <w:spacing w:val="20"/>
          <w:sz w:val="20"/>
          <w:szCs w:val="20"/>
          <w:u w:val="single"/>
          <w:vertAlign w:val="superscript"/>
        </w:rPr>
        <w:t>Η ΑΙΤΗΣΗ ΕΠΕΧΕΙ ΘΕΣΗ ΚΑΙ ΥΠΕΥΘΥΝΗΣ ΔΗΛΩΣΗΣ. ΝΑ ΜΗΝ ΣΥΜΠΛΗΡΩΘΕΙ ΑΝ ΔΕΝ ΔΙΑΒΑΣΤΟΥΝ ΟΙ ΟΔΗΓΙΕΣ</w:t>
      </w:r>
    </w:p>
    <w:p w:rsidR="00671CC6" w:rsidRPr="00BD0727" w:rsidRDefault="00671CC6">
      <w:pPr>
        <w:keepNext/>
        <w:shd w:val="clear" w:color="auto" w:fill="D9D9D9"/>
        <w:ind w:left="-1134"/>
        <w:rPr>
          <w:rFonts w:ascii="Calibri" w:hAnsi="Calibri"/>
          <w:b/>
          <w:bCs/>
          <w:sz w:val="18"/>
        </w:rPr>
      </w:pPr>
      <w:r w:rsidRPr="00BD0727">
        <w:rPr>
          <w:rFonts w:ascii="Calibri" w:hAnsi="Calibri"/>
          <w:b/>
          <w:bCs/>
          <w:sz w:val="18"/>
        </w:rPr>
        <w:t>Α. ΥΠΗΡΕΣΙΑΚΑ ΣΤΟΙΧΕΙΑ</w:t>
      </w:r>
    </w:p>
    <w:p w:rsidR="00671CC6" w:rsidRPr="00BD0727" w:rsidRDefault="00671CC6">
      <w:pPr>
        <w:shd w:val="clear" w:color="auto" w:fill="D9D9D9"/>
        <w:ind w:left="-1134"/>
        <w:rPr>
          <w:rFonts w:ascii="Calibri" w:hAnsi="Calibri"/>
          <w:b/>
          <w:bCs/>
          <w:sz w:val="18"/>
          <w:lang w:val="en-US"/>
        </w:rPr>
      </w:pPr>
      <w:r w:rsidRPr="00BD0727">
        <w:rPr>
          <w:rFonts w:ascii="Calibri" w:hAnsi="Calibri"/>
          <w:b/>
          <w:bCs/>
          <w:sz w:val="18"/>
        </w:rPr>
        <w:t>1. ΑΡΙΘΜΟΣ ΜΗΤΡΩΟΥ</w:t>
      </w:r>
    </w:p>
    <w:tbl>
      <w:tblPr>
        <w:tblW w:w="0" w:type="auto"/>
        <w:tblInd w:w="-1026" w:type="dxa"/>
        <w:tblLayout w:type="fixed"/>
        <w:tblLook w:val="0000"/>
      </w:tblPr>
      <w:tblGrid>
        <w:gridCol w:w="396"/>
        <w:gridCol w:w="397"/>
        <w:gridCol w:w="397"/>
        <w:gridCol w:w="397"/>
        <w:gridCol w:w="397"/>
        <w:gridCol w:w="397"/>
      </w:tblGrid>
      <w:tr w:rsidR="00671CC6" w:rsidRPr="00BD0727" w:rsidTr="00BD0727">
        <w:trPr>
          <w:cantSplit/>
          <w:trHeight w:val="350"/>
        </w:trPr>
        <w:tc>
          <w:tcPr>
            <w:tcW w:w="39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671CC6" w:rsidRPr="00BD0727" w:rsidRDefault="00671CC6">
            <w:pPr>
              <w:ind w:left="-1134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671CC6" w:rsidRPr="00BD0727" w:rsidRDefault="00671CC6">
            <w:pPr>
              <w:ind w:left="-1134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671CC6" w:rsidRPr="00BD0727" w:rsidRDefault="00671CC6">
            <w:pPr>
              <w:ind w:left="-1134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671CC6" w:rsidRPr="00BD0727" w:rsidRDefault="00671CC6">
            <w:pPr>
              <w:ind w:left="-1134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671CC6" w:rsidRPr="00BD0727" w:rsidRDefault="00671CC6">
            <w:pPr>
              <w:ind w:left="-1134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671CC6" w:rsidRPr="00BD0727" w:rsidRDefault="00671CC6">
            <w:pPr>
              <w:ind w:left="-1134"/>
              <w:rPr>
                <w:rFonts w:ascii="Calibri" w:hAnsi="Calibri"/>
                <w:b/>
                <w:bCs/>
                <w:sz w:val="18"/>
              </w:rPr>
            </w:pPr>
          </w:p>
        </w:tc>
      </w:tr>
    </w:tbl>
    <w:p w:rsidR="00671CC6" w:rsidRDefault="00BD0727" w:rsidP="00BD0727">
      <w:pPr>
        <w:shd w:val="clear" w:color="auto" w:fill="D9D9D9"/>
        <w:ind w:left="-1134"/>
        <w:rPr>
          <w:rFonts w:ascii="Calibri" w:hAnsi="Calibri"/>
          <w:b/>
          <w:bCs/>
          <w:sz w:val="18"/>
        </w:rPr>
      </w:pPr>
      <w:r w:rsidRPr="00BD0727">
        <w:rPr>
          <w:rFonts w:ascii="Calibri" w:hAnsi="Calibri"/>
          <w:b/>
          <w:bCs/>
          <w:sz w:val="18"/>
        </w:rPr>
        <w:t xml:space="preserve">  </w:t>
      </w:r>
      <w:r w:rsidR="00671CC6" w:rsidRPr="00BD0727">
        <w:rPr>
          <w:rFonts w:ascii="Calibri" w:hAnsi="Calibri"/>
          <w:b/>
          <w:bCs/>
          <w:sz w:val="18"/>
        </w:rPr>
        <w:t>2. ΑΦΜ</w:t>
      </w:r>
      <w:r w:rsidR="00671CC6">
        <w:rPr>
          <w:rFonts w:ascii="Calibri" w:hAnsi="Calibri"/>
          <w:b/>
          <w:bCs/>
          <w:sz w:val="18"/>
        </w:rPr>
        <w:t xml:space="preserve"> </w:t>
      </w:r>
    </w:p>
    <w:tbl>
      <w:tblPr>
        <w:tblW w:w="0" w:type="auto"/>
        <w:tblInd w:w="-1026" w:type="dxa"/>
        <w:tblLayout w:type="fixed"/>
        <w:tblLook w:val="0000"/>
      </w:tblPr>
      <w:tblGrid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32491" w:rsidTr="00BD0727">
        <w:trPr>
          <w:cantSplit/>
          <w:trHeight w:val="350"/>
        </w:trPr>
        <w:tc>
          <w:tcPr>
            <w:tcW w:w="39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032491" w:rsidRDefault="00032491">
            <w:pPr>
              <w:ind w:left="-1134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032491" w:rsidRDefault="00032491">
            <w:pPr>
              <w:ind w:left="-1134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032491" w:rsidRDefault="00032491">
            <w:pPr>
              <w:ind w:left="-1134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032491" w:rsidRDefault="00032491">
            <w:pPr>
              <w:ind w:left="-1134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032491" w:rsidRDefault="00032491">
            <w:pPr>
              <w:ind w:left="-1134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032491" w:rsidRDefault="00032491">
            <w:pPr>
              <w:ind w:left="-1134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032491" w:rsidRDefault="00032491">
            <w:pPr>
              <w:ind w:left="-1134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032491" w:rsidRDefault="00032491">
            <w:pPr>
              <w:ind w:left="-1134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032491" w:rsidRDefault="00032491">
            <w:pPr>
              <w:ind w:left="-1134"/>
              <w:rPr>
                <w:rFonts w:ascii="Calibri" w:hAnsi="Calibri"/>
                <w:b/>
                <w:bCs/>
                <w:sz w:val="18"/>
              </w:rPr>
            </w:pPr>
          </w:p>
        </w:tc>
      </w:tr>
    </w:tbl>
    <w:p w:rsidR="00671CC6" w:rsidRDefault="00671CC6">
      <w:pPr>
        <w:ind w:left="-1134"/>
        <w:rPr>
          <w:rFonts w:ascii="Calibri" w:hAnsi="Calibri"/>
          <w:b/>
          <w:bCs/>
          <w:sz w:val="16"/>
          <w:szCs w:val="16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410"/>
        <w:gridCol w:w="1984"/>
        <w:gridCol w:w="1418"/>
        <w:gridCol w:w="2126"/>
      </w:tblGrid>
      <w:tr w:rsidR="00BD0727" w:rsidTr="00C642D3">
        <w:trPr>
          <w:trHeight w:val="454"/>
        </w:trPr>
        <w:tc>
          <w:tcPr>
            <w:tcW w:w="2552" w:type="dxa"/>
            <w:shd w:val="clear" w:color="auto" w:fill="auto"/>
          </w:tcPr>
          <w:p w:rsidR="00BD0727" w:rsidRPr="00BD0727" w:rsidRDefault="00BD0727" w:rsidP="003C25D9">
            <w:pPr>
              <w:ind w:left="-108" w:right="-86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BD0727" w:rsidRPr="00BD0727" w:rsidRDefault="00BD0727" w:rsidP="003C25D9">
            <w:pPr>
              <w:ind w:left="-108" w:right="-86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BD0727" w:rsidRPr="00BD0727" w:rsidRDefault="00BD0727" w:rsidP="003C25D9">
            <w:pPr>
              <w:ind w:left="-108" w:right="-86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D0727" w:rsidRPr="00BD0727" w:rsidRDefault="00BD0727" w:rsidP="003C25D9">
            <w:pPr>
              <w:ind w:left="-108" w:right="-86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D0727" w:rsidRPr="00BD0727" w:rsidRDefault="00BD0727" w:rsidP="003C25D9">
            <w:pPr>
              <w:ind w:left="-108" w:right="-86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</w:tr>
      <w:tr w:rsidR="00BD0727" w:rsidTr="002B4659">
        <w:trPr>
          <w:trHeight w:val="209"/>
        </w:trPr>
        <w:tc>
          <w:tcPr>
            <w:tcW w:w="2552" w:type="dxa"/>
            <w:shd w:val="clear" w:color="auto" w:fill="auto"/>
          </w:tcPr>
          <w:p w:rsidR="00BD0727" w:rsidRPr="00BD0727" w:rsidRDefault="00BD0727" w:rsidP="002B4659">
            <w:pPr>
              <w:ind w:left="-108" w:right="-86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bCs/>
                <w:i/>
                <w:sz w:val="16"/>
                <w:szCs w:val="16"/>
              </w:rPr>
              <w:t>(α) ΕΠΩΝΥΜΟ</w:t>
            </w:r>
            <w:r w:rsidRPr="00BD0727">
              <w:rPr>
                <w:rFonts w:ascii="Calibri" w:hAnsi="Calibri"/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BD0727" w:rsidRPr="00BD0727" w:rsidRDefault="00BD0727" w:rsidP="003C25D9">
            <w:pPr>
              <w:ind w:left="-108" w:right="-86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sz w:val="16"/>
                <w:szCs w:val="16"/>
              </w:rPr>
              <w:t>(β) ΟΝΟΜΑ</w:t>
            </w:r>
          </w:p>
        </w:tc>
        <w:tc>
          <w:tcPr>
            <w:tcW w:w="1984" w:type="dxa"/>
            <w:shd w:val="clear" w:color="auto" w:fill="auto"/>
          </w:tcPr>
          <w:p w:rsidR="00BD0727" w:rsidRPr="00BD0727" w:rsidRDefault="00BD0727" w:rsidP="00BD0727">
            <w:pPr>
              <w:ind w:left="-108" w:right="-86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  <w:r w:rsidRPr="00BD0727">
              <w:rPr>
                <w:rFonts w:ascii="Calibri" w:hAnsi="Calibri"/>
                <w:b/>
                <w:bCs/>
                <w:i/>
                <w:sz w:val="16"/>
                <w:szCs w:val="16"/>
              </w:rPr>
              <w:t xml:space="preserve">(γ) </w:t>
            </w:r>
            <w:r>
              <w:rPr>
                <w:rFonts w:ascii="Calibri" w:hAnsi="Calibri"/>
                <w:b/>
                <w:bCs/>
                <w:i/>
                <w:sz w:val="16"/>
                <w:szCs w:val="16"/>
              </w:rPr>
              <w:t>ΠΑΤΡΩΝΥΜΟ</w:t>
            </w:r>
          </w:p>
        </w:tc>
        <w:tc>
          <w:tcPr>
            <w:tcW w:w="1418" w:type="dxa"/>
            <w:shd w:val="clear" w:color="auto" w:fill="auto"/>
          </w:tcPr>
          <w:p w:rsidR="00BD0727" w:rsidRPr="00BD0727" w:rsidRDefault="00BD0727" w:rsidP="00BD0727">
            <w:pPr>
              <w:ind w:left="-108" w:right="-86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  <w:r w:rsidRPr="00BD0727">
              <w:rPr>
                <w:rFonts w:ascii="Calibri" w:hAnsi="Calibri"/>
                <w:b/>
                <w:bCs/>
                <w:i/>
                <w:sz w:val="16"/>
                <w:szCs w:val="16"/>
              </w:rPr>
              <w:t xml:space="preserve">(δ)  </w:t>
            </w:r>
            <w:r>
              <w:rPr>
                <w:rFonts w:ascii="Calibri" w:hAnsi="Calibri"/>
                <w:b/>
                <w:bCs/>
                <w:i/>
                <w:sz w:val="16"/>
                <w:szCs w:val="16"/>
              </w:rPr>
              <w:t>ΚΛΑΔΟΣ</w:t>
            </w:r>
          </w:p>
        </w:tc>
        <w:tc>
          <w:tcPr>
            <w:tcW w:w="2126" w:type="dxa"/>
            <w:shd w:val="clear" w:color="auto" w:fill="auto"/>
          </w:tcPr>
          <w:p w:rsidR="00BD0727" w:rsidRPr="00BD0727" w:rsidRDefault="00BD0727" w:rsidP="00BD0727">
            <w:pPr>
              <w:ind w:left="-108" w:right="-86"/>
              <w:jc w:val="center"/>
              <w:rPr>
                <w:sz w:val="16"/>
                <w:szCs w:val="16"/>
              </w:rPr>
            </w:pPr>
            <w:r w:rsidRPr="00BD0727">
              <w:rPr>
                <w:rFonts w:ascii="Calibri" w:hAnsi="Calibri"/>
                <w:b/>
                <w:bCs/>
                <w:i/>
                <w:sz w:val="16"/>
                <w:szCs w:val="16"/>
              </w:rPr>
              <w:t xml:space="preserve">(ε) </w:t>
            </w:r>
            <w:r>
              <w:rPr>
                <w:rFonts w:ascii="Calibri" w:hAnsi="Calibri"/>
                <w:b/>
                <w:bCs/>
                <w:i/>
                <w:sz w:val="16"/>
                <w:szCs w:val="16"/>
              </w:rPr>
              <w:t>ΟΝΟΜΑΣΙΑ</w:t>
            </w:r>
          </w:p>
        </w:tc>
      </w:tr>
    </w:tbl>
    <w:p w:rsidR="00BD0727" w:rsidRDefault="00BD0727">
      <w:pPr>
        <w:ind w:left="-1134"/>
        <w:rPr>
          <w:rFonts w:ascii="Calibri" w:hAnsi="Calibri"/>
          <w:b/>
          <w:bCs/>
          <w:sz w:val="18"/>
          <w:lang w:val="en-US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2835"/>
        <w:gridCol w:w="2977"/>
        <w:gridCol w:w="1276"/>
      </w:tblGrid>
      <w:tr w:rsidR="00BD0727" w:rsidTr="00C642D3">
        <w:trPr>
          <w:trHeight w:val="454"/>
        </w:trPr>
        <w:tc>
          <w:tcPr>
            <w:tcW w:w="3402" w:type="dxa"/>
            <w:shd w:val="clear" w:color="auto" w:fill="auto"/>
          </w:tcPr>
          <w:p w:rsidR="00BD0727" w:rsidRPr="00BD0727" w:rsidRDefault="00BD0727" w:rsidP="002B4BA6">
            <w:pPr>
              <w:ind w:left="-108" w:right="-86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BD0727" w:rsidRPr="00BD0727" w:rsidRDefault="00BD0727">
            <w:pPr>
              <w:ind w:left="-108" w:right="-86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BD0727" w:rsidRPr="00BD0727" w:rsidRDefault="00BD0727">
            <w:pPr>
              <w:ind w:left="-108" w:right="-86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D0727" w:rsidRPr="00BD0727" w:rsidRDefault="00BD0727">
            <w:pPr>
              <w:ind w:left="-108" w:right="-86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</w:tr>
      <w:tr w:rsidR="00BD0727" w:rsidTr="00C642D3">
        <w:trPr>
          <w:trHeight w:val="433"/>
        </w:trPr>
        <w:tc>
          <w:tcPr>
            <w:tcW w:w="3402" w:type="dxa"/>
            <w:shd w:val="clear" w:color="auto" w:fill="auto"/>
          </w:tcPr>
          <w:p w:rsidR="00BD0727" w:rsidRPr="00BD0727" w:rsidRDefault="00BD0727" w:rsidP="002B4BA6">
            <w:pPr>
              <w:ind w:left="-108" w:right="-86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  <w:lang w:val="en-US"/>
              </w:rPr>
            </w:pPr>
            <w:r w:rsidRPr="00BD0727">
              <w:rPr>
                <w:rFonts w:ascii="Calibri" w:hAnsi="Calibri"/>
                <w:b/>
                <w:bCs/>
                <w:i/>
                <w:sz w:val="16"/>
                <w:szCs w:val="16"/>
              </w:rPr>
              <w:t xml:space="preserve">(α) ΟΡΓΑΝΙΚΗ ΘΕΣΗ </w:t>
            </w:r>
          </w:p>
          <w:p w:rsidR="00BD0727" w:rsidRPr="00BD0727" w:rsidRDefault="00BD0727" w:rsidP="002B4BA6">
            <w:pPr>
              <w:ind w:left="-108" w:right="-86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BD0727" w:rsidRPr="00BD0727" w:rsidRDefault="00BD0727">
            <w:pPr>
              <w:ind w:left="-108" w:right="-86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  <w:r w:rsidRPr="00BD0727">
              <w:rPr>
                <w:rFonts w:ascii="Calibri" w:hAnsi="Calibri"/>
                <w:b/>
                <w:bCs/>
                <w:i/>
                <w:sz w:val="16"/>
                <w:szCs w:val="16"/>
              </w:rPr>
              <w:t>(β) Δ/ΝΣΗ Ή ΚΕΣΥ</w:t>
            </w:r>
          </w:p>
        </w:tc>
        <w:tc>
          <w:tcPr>
            <w:tcW w:w="2977" w:type="dxa"/>
            <w:shd w:val="clear" w:color="auto" w:fill="auto"/>
          </w:tcPr>
          <w:p w:rsidR="00BD0727" w:rsidRPr="00BD0727" w:rsidRDefault="00BD0727">
            <w:pPr>
              <w:ind w:left="-108" w:right="-86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  <w:r w:rsidRPr="00BD0727">
              <w:rPr>
                <w:rFonts w:ascii="Calibri" w:hAnsi="Calibri"/>
                <w:b/>
                <w:bCs/>
                <w:i/>
                <w:sz w:val="16"/>
                <w:szCs w:val="16"/>
              </w:rPr>
              <w:t xml:space="preserve">(δ)  ΟΡΓΑΝΙΚΗ ΘΕΣΗ ΓΙΑ </w:t>
            </w:r>
            <w:r w:rsidRPr="00E62DD7">
              <w:rPr>
                <w:rFonts w:ascii="Calibri" w:hAnsi="Calibri"/>
                <w:b/>
                <w:bCs/>
                <w:i/>
                <w:sz w:val="16"/>
                <w:szCs w:val="16"/>
              </w:rPr>
              <w:t>ΤΟ 2020-2021</w:t>
            </w:r>
          </w:p>
          <w:p w:rsidR="00BD0727" w:rsidRPr="00BD0727" w:rsidRDefault="00BD0727">
            <w:pPr>
              <w:ind w:left="-108" w:right="-86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  <w:r w:rsidRPr="00BD0727">
              <w:rPr>
                <w:rFonts w:ascii="Calibri" w:hAnsi="Calibri"/>
                <w:b/>
                <w:bCs/>
                <w:i/>
                <w:sz w:val="16"/>
                <w:szCs w:val="16"/>
              </w:rPr>
              <w:t>ΣΕ Δ/ΝΣΗ Ή ΚΕΣΥ</w:t>
            </w:r>
          </w:p>
          <w:p w:rsidR="00BD0727" w:rsidRPr="00BD0727" w:rsidRDefault="00BD0727">
            <w:pPr>
              <w:ind w:left="-108" w:right="-86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  <w:r w:rsidRPr="00BD0727">
              <w:rPr>
                <w:rFonts w:ascii="Calibri" w:hAnsi="Calibri"/>
                <w:b/>
                <w:bCs/>
                <w:i/>
                <w:sz w:val="16"/>
                <w:szCs w:val="16"/>
              </w:rPr>
              <w:t>(σε περίπτωση μετάθεσης)</w:t>
            </w:r>
          </w:p>
        </w:tc>
        <w:tc>
          <w:tcPr>
            <w:tcW w:w="1276" w:type="dxa"/>
            <w:shd w:val="clear" w:color="auto" w:fill="auto"/>
          </w:tcPr>
          <w:p w:rsidR="00BD0727" w:rsidRPr="00BD0727" w:rsidRDefault="00BD0727">
            <w:pPr>
              <w:ind w:left="-108" w:right="-86"/>
              <w:jc w:val="center"/>
              <w:rPr>
                <w:sz w:val="16"/>
                <w:szCs w:val="16"/>
              </w:rPr>
            </w:pPr>
            <w:r w:rsidRPr="00BD0727">
              <w:rPr>
                <w:rFonts w:ascii="Calibri" w:hAnsi="Calibri"/>
                <w:b/>
                <w:bCs/>
                <w:i/>
                <w:sz w:val="16"/>
                <w:szCs w:val="16"/>
              </w:rPr>
              <w:t>(ε) ΕΤΟΣ ΔΙΟΡΙΣΜΟΥ</w:t>
            </w:r>
          </w:p>
        </w:tc>
      </w:tr>
    </w:tbl>
    <w:p w:rsidR="00BD0727" w:rsidRDefault="00BD0727">
      <w:pPr>
        <w:ind w:left="-1134"/>
        <w:rPr>
          <w:rFonts w:ascii="Calibri" w:hAnsi="Calibri"/>
          <w:b/>
          <w:bCs/>
          <w:sz w:val="18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410"/>
        <w:gridCol w:w="1984"/>
        <w:gridCol w:w="1418"/>
        <w:gridCol w:w="2126"/>
      </w:tblGrid>
      <w:tr w:rsidR="00BD0727" w:rsidTr="00C642D3">
        <w:trPr>
          <w:trHeight w:val="454"/>
        </w:trPr>
        <w:tc>
          <w:tcPr>
            <w:tcW w:w="2552" w:type="dxa"/>
            <w:shd w:val="clear" w:color="auto" w:fill="auto"/>
          </w:tcPr>
          <w:p w:rsidR="00BD0727" w:rsidRPr="00BD0727" w:rsidRDefault="00BD0727" w:rsidP="003C25D9">
            <w:pPr>
              <w:ind w:left="-108" w:right="-86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BD0727" w:rsidRPr="00BD0727" w:rsidRDefault="00BD0727" w:rsidP="003C25D9">
            <w:pPr>
              <w:ind w:left="-108" w:right="-86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BD0727" w:rsidRPr="00BD0727" w:rsidRDefault="00BD0727" w:rsidP="003C25D9">
            <w:pPr>
              <w:ind w:left="-108" w:right="-86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D0727" w:rsidRPr="00BD0727" w:rsidRDefault="00BD0727" w:rsidP="003C25D9">
            <w:pPr>
              <w:ind w:left="-108" w:right="-86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D0727" w:rsidRPr="00BD0727" w:rsidRDefault="00BD0727" w:rsidP="003C25D9">
            <w:pPr>
              <w:ind w:left="-108" w:right="-86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</w:tr>
      <w:tr w:rsidR="00BD0727" w:rsidTr="00C642D3">
        <w:tc>
          <w:tcPr>
            <w:tcW w:w="2552" w:type="dxa"/>
            <w:shd w:val="clear" w:color="auto" w:fill="auto"/>
          </w:tcPr>
          <w:p w:rsidR="00BD0727" w:rsidRPr="00BD0727" w:rsidRDefault="00BD0727" w:rsidP="002B4659">
            <w:pPr>
              <w:ind w:left="-108" w:right="-86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bCs/>
                <w:i/>
                <w:sz w:val="16"/>
                <w:szCs w:val="16"/>
              </w:rPr>
              <w:t>(α) ΠΟΛΗ</w:t>
            </w:r>
          </w:p>
        </w:tc>
        <w:tc>
          <w:tcPr>
            <w:tcW w:w="2410" w:type="dxa"/>
            <w:shd w:val="clear" w:color="auto" w:fill="auto"/>
          </w:tcPr>
          <w:p w:rsidR="00BD0727" w:rsidRPr="00BD0727" w:rsidRDefault="00BD0727" w:rsidP="00BD0727">
            <w:pPr>
              <w:ind w:left="-108" w:right="-86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sz w:val="16"/>
                <w:szCs w:val="16"/>
              </w:rPr>
              <w:t>(β) ΟΔΟΣ &amp; ΑΡΙΘΜΟΣ</w:t>
            </w:r>
          </w:p>
        </w:tc>
        <w:tc>
          <w:tcPr>
            <w:tcW w:w="1984" w:type="dxa"/>
            <w:shd w:val="clear" w:color="auto" w:fill="auto"/>
          </w:tcPr>
          <w:p w:rsidR="00BD0727" w:rsidRPr="00BD0727" w:rsidRDefault="00BD0727" w:rsidP="00BD0727">
            <w:pPr>
              <w:ind w:left="-108" w:right="-86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  <w:r w:rsidRPr="00BD0727">
              <w:rPr>
                <w:rFonts w:ascii="Calibri" w:hAnsi="Calibri"/>
                <w:b/>
                <w:bCs/>
                <w:i/>
                <w:sz w:val="16"/>
                <w:szCs w:val="16"/>
              </w:rPr>
              <w:t xml:space="preserve">(γ) </w:t>
            </w:r>
            <w:r>
              <w:rPr>
                <w:rFonts w:ascii="Calibri" w:hAnsi="Calibri"/>
                <w:b/>
                <w:bCs/>
                <w:i/>
                <w:sz w:val="16"/>
                <w:szCs w:val="16"/>
              </w:rPr>
              <w:t>ΤΚ</w:t>
            </w:r>
          </w:p>
        </w:tc>
        <w:tc>
          <w:tcPr>
            <w:tcW w:w="1418" w:type="dxa"/>
            <w:shd w:val="clear" w:color="auto" w:fill="auto"/>
          </w:tcPr>
          <w:p w:rsidR="00BD0727" w:rsidRPr="00BD0727" w:rsidRDefault="00BD0727" w:rsidP="003C25D9">
            <w:pPr>
              <w:ind w:left="-108" w:right="-86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  <w:r w:rsidRPr="00BD0727">
              <w:rPr>
                <w:rFonts w:ascii="Calibri" w:hAnsi="Calibri"/>
                <w:b/>
                <w:bCs/>
                <w:i/>
                <w:sz w:val="16"/>
                <w:szCs w:val="16"/>
              </w:rPr>
              <w:t xml:space="preserve">(δ)  </w:t>
            </w:r>
            <w:r>
              <w:rPr>
                <w:rFonts w:ascii="Calibri" w:hAnsi="Calibri"/>
                <w:b/>
                <w:bCs/>
                <w:i/>
                <w:sz w:val="16"/>
                <w:szCs w:val="16"/>
              </w:rPr>
              <w:t>ΤΗΛ ΚΙΝΗΤΟ</w:t>
            </w:r>
          </w:p>
        </w:tc>
        <w:tc>
          <w:tcPr>
            <w:tcW w:w="2126" w:type="dxa"/>
            <w:shd w:val="clear" w:color="auto" w:fill="auto"/>
          </w:tcPr>
          <w:p w:rsidR="00BD0727" w:rsidRPr="00BD0727" w:rsidRDefault="00BD0727" w:rsidP="00BD0727">
            <w:pPr>
              <w:ind w:left="-108" w:right="-86"/>
              <w:jc w:val="center"/>
              <w:rPr>
                <w:sz w:val="16"/>
                <w:szCs w:val="16"/>
                <w:lang w:val="en-US"/>
              </w:rPr>
            </w:pPr>
            <w:r w:rsidRPr="00BD0727">
              <w:rPr>
                <w:rFonts w:ascii="Calibri" w:hAnsi="Calibri"/>
                <w:b/>
                <w:bCs/>
                <w:i/>
                <w:sz w:val="16"/>
                <w:szCs w:val="16"/>
              </w:rPr>
              <w:t xml:space="preserve">(ε) </w:t>
            </w:r>
            <w:r>
              <w:rPr>
                <w:rFonts w:ascii="Calibri" w:hAnsi="Calibri"/>
                <w:b/>
                <w:bCs/>
                <w:i/>
                <w:sz w:val="16"/>
                <w:szCs w:val="16"/>
                <w:lang w:val="en-US"/>
              </w:rPr>
              <w:t xml:space="preserve">EMAIL </w:t>
            </w:r>
          </w:p>
        </w:tc>
      </w:tr>
    </w:tbl>
    <w:p w:rsidR="00671CC6" w:rsidRDefault="00671CC6" w:rsidP="00BD0727">
      <w:pPr>
        <w:rPr>
          <w:rFonts w:ascii="Calibri" w:hAnsi="Calibri"/>
          <w:b/>
          <w:bCs/>
          <w:sz w:val="18"/>
        </w:rPr>
      </w:pPr>
      <w:r>
        <w:rPr>
          <w:rFonts w:ascii="Calibri" w:hAnsi="Calibri"/>
          <w:b/>
          <w:bCs/>
          <w:sz w:val="16"/>
        </w:rPr>
        <w:tab/>
      </w:r>
      <w:r>
        <w:rPr>
          <w:rFonts w:ascii="Calibri" w:hAnsi="Calibri"/>
          <w:b/>
          <w:bCs/>
          <w:sz w:val="18"/>
        </w:rPr>
        <w:tab/>
      </w:r>
      <w:r>
        <w:rPr>
          <w:rFonts w:ascii="Calibri" w:hAnsi="Calibri"/>
          <w:b/>
          <w:bCs/>
          <w:sz w:val="16"/>
        </w:rPr>
        <w:tab/>
      </w:r>
      <w:r>
        <w:rPr>
          <w:rFonts w:ascii="Calibri" w:hAnsi="Calibri"/>
          <w:b/>
          <w:bCs/>
          <w:sz w:val="18"/>
        </w:rPr>
        <w:tab/>
      </w:r>
      <w:r>
        <w:rPr>
          <w:rFonts w:ascii="Calibri" w:hAnsi="Calibri"/>
          <w:b/>
          <w:bCs/>
          <w:sz w:val="16"/>
        </w:rPr>
        <w:tab/>
      </w:r>
    </w:p>
    <w:p w:rsidR="00671CC6" w:rsidRPr="00BD0727" w:rsidRDefault="00671CC6">
      <w:pPr>
        <w:pBdr>
          <w:top w:val="single" w:sz="20" w:space="1" w:color="000000"/>
        </w:pBdr>
        <w:shd w:val="clear" w:color="auto" w:fill="D9D9D9"/>
        <w:ind w:left="-1134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18"/>
        </w:rPr>
        <w:t xml:space="preserve">Β. ΕΠΙΛΟΓΕΣ ΓΙΑ ΑΠΟΣΠΑΣΗ  ΣΕ ΥΠΗΡΕΣΙΕΣ ΚΑΙ </w:t>
      </w:r>
      <w:r w:rsidRPr="00BD0727">
        <w:rPr>
          <w:rFonts w:ascii="Calibri" w:hAnsi="Calibri"/>
          <w:b/>
          <w:bCs/>
          <w:sz w:val="18"/>
        </w:rPr>
        <w:t>ΦΟΡΕΙΣ ΥΠΑΙΘ</w:t>
      </w:r>
    </w:p>
    <w:p w:rsidR="00671CC6" w:rsidRDefault="00671CC6">
      <w:pPr>
        <w:pBdr>
          <w:top w:val="single" w:sz="20" w:space="1" w:color="000000"/>
        </w:pBdr>
        <w:shd w:val="clear" w:color="auto" w:fill="D9D9D9"/>
        <w:ind w:left="-1134"/>
        <w:rPr>
          <w:rFonts w:ascii="Calibri" w:hAnsi="Calibri"/>
          <w:bCs/>
          <w:i/>
          <w:sz w:val="20"/>
          <w:szCs w:val="20"/>
        </w:rPr>
      </w:pPr>
      <w:r w:rsidRPr="00BD0727">
        <w:rPr>
          <w:rFonts w:ascii="Calibri" w:hAnsi="Calibri"/>
          <w:b/>
          <w:bCs/>
          <w:sz w:val="20"/>
          <w:szCs w:val="20"/>
        </w:rPr>
        <w:t>1. Παρακαλώ να με αποσπάσετε για το σχολικό έτος 2020</w:t>
      </w:r>
      <w:r w:rsidR="00CD57DD" w:rsidRPr="00BD0727">
        <w:rPr>
          <w:rFonts w:ascii="Calibri" w:hAnsi="Calibri"/>
          <w:b/>
          <w:bCs/>
          <w:sz w:val="20"/>
          <w:szCs w:val="20"/>
        </w:rPr>
        <w:t>-</w:t>
      </w:r>
      <w:r w:rsidRPr="00BD0727">
        <w:rPr>
          <w:rFonts w:ascii="Calibri" w:hAnsi="Calibri"/>
          <w:b/>
          <w:bCs/>
          <w:sz w:val="20"/>
          <w:szCs w:val="20"/>
        </w:rPr>
        <w:t>2021 σε</w:t>
      </w:r>
      <w:r>
        <w:rPr>
          <w:rFonts w:ascii="Calibri" w:hAnsi="Calibri"/>
          <w:b/>
          <w:bCs/>
          <w:sz w:val="20"/>
          <w:szCs w:val="20"/>
        </w:rPr>
        <w:t xml:space="preserve"> έναν από τους παρακάτω φορείς :</w:t>
      </w:r>
    </w:p>
    <w:p w:rsidR="00671CC6" w:rsidRPr="00D23353" w:rsidRDefault="00671CC6">
      <w:pPr>
        <w:ind w:left="-1134"/>
        <w:rPr>
          <w:rFonts w:ascii="Calibri" w:hAnsi="Calibri"/>
          <w:bCs/>
          <w:i/>
          <w:iCs/>
          <w:sz w:val="20"/>
          <w:szCs w:val="20"/>
        </w:rPr>
      </w:pPr>
      <w:r>
        <w:rPr>
          <w:rFonts w:ascii="Calibri" w:hAnsi="Calibri"/>
          <w:bCs/>
          <w:i/>
          <w:sz w:val="20"/>
          <w:szCs w:val="20"/>
        </w:rPr>
        <w:t>(</w:t>
      </w:r>
      <w:r>
        <w:rPr>
          <w:rFonts w:ascii="Calibri" w:hAnsi="Calibri"/>
          <w:bCs/>
          <w:i/>
          <w:iCs/>
          <w:sz w:val="20"/>
          <w:szCs w:val="20"/>
        </w:rPr>
        <w:t xml:space="preserve">Αν σημειώσετε κάποια από τις επιλογές  1, 2, 3, 4, 5, 6, 7, 8  γράψτε το </w:t>
      </w:r>
      <w:r>
        <w:rPr>
          <w:rFonts w:ascii="Calibri" w:hAnsi="Calibri"/>
          <w:b/>
          <w:bCs/>
          <w:i/>
          <w:iCs/>
          <w:sz w:val="20"/>
          <w:szCs w:val="20"/>
        </w:rPr>
        <w:t xml:space="preserve">ακριβές </w:t>
      </w:r>
      <w:r>
        <w:rPr>
          <w:rFonts w:ascii="Calibri" w:hAnsi="Calibri"/>
          <w:bCs/>
          <w:i/>
          <w:iCs/>
          <w:sz w:val="20"/>
          <w:szCs w:val="20"/>
        </w:rPr>
        <w:t>όνομα του Φορέα /Υπηρεσίας)</w:t>
      </w:r>
    </w:p>
    <w:tbl>
      <w:tblPr>
        <w:tblW w:w="10517" w:type="dxa"/>
        <w:tblInd w:w="-1026" w:type="dxa"/>
        <w:tblLayout w:type="fixed"/>
        <w:tblLook w:val="0000"/>
      </w:tblPr>
      <w:tblGrid>
        <w:gridCol w:w="3543"/>
        <w:gridCol w:w="359"/>
        <w:gridCol w:w="236"/>
        <w:gridCol w:w="6379"/>
      </w:tblGrid>
      <w:tr w:rsidR="00AA5E8D" w:rsidTr="00E62DD7">
        <w:trPr>
          <w:cantSplit/>
          <w:trHeight w:val="238"/>
        </w:trPr>
        <w:tc>
          <w:tcPr>
            <w:tcW w:w="3543" w:type="dxa"/>
            <w:shd w:val="clear" w:color="auto" w:fill="auto"/>
            <w:vAlign w:val="center"/>
          </w:tcPr>
          <w:p w:rsidR="00AA5E8D" w:rsidRDefault="00317BC6" w:rsidP="00AA5E8D">
            <w:pPr>
              <w:keepNext/>
              <w:tabs>
                <w:tab w:val="left" w:pos="317"/>
                <w:tab w:val="center" w:pos="4153"/>
                <w:tab w:val="right" w:pos="8306"/>
              </w:tabs>
              <w:ind w:right="-202"/>
              <w:rPr>
                <w:rFonts w:ascii="Wingdings" w:hAnsi="Wingdings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18"/>
              </w:rPr>
              <w:t>Κεντρική Υπηρεσία</w:t>
            </w:r>
            <w:r w:rsidR="00AA5E8D">
              <w:rPr>
                <w:rFonts w:ascii="Calibri" w:hAnsi="Calibri"/>
                <w:b/>
                <w:bCs/>
                <w:sz w:val="18"/>
                <w:lang w:val="en-US"/>
              </w:rPr>
              <w:t xml:space="preserve"> </w:t>
            </w:r>
            <w:r w:rsidR="00AA5E8D">
              <w:rPr>
                <w:rFonts w:ascii="Calibri" w:hAnsi="Calibri"/>
                <w:b/>
                <w:bCs/>
                <w:sz w:val="18"/>
              </w:rPr>
              <w:t>ΥΠΑΙΘ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AA5E8D" w:rsidRDefault="00AA5E8D" w:rsidP="00494AB0">
            <w:pPr>
              <w:keepNext/>
              <w:ind w:left="-108" w:right="-108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Wingdings" w:hAnsi="Wingdings"/>
                <w:b/>
                <w:bCs/>
                <w:sz w:val="22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A5E8D" w:rsidRDefault="00AA5E8D" w:rsidP="00494AB0">
            <w:pPr>
              <w:keepNext/>
              <w:ind w:left="284"/>
              <w:rPr>
                <w:rFonts w:ascii="Calibri" w:hAnsi="Calibri"/>
                <w:sz w:val="22"/>
              </w:rPr>
            </w:pPr>
          </w:p>
        </w:tc>
        <w:tc>
          <w:tcPr>
            <w:tcW w:w="6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5E8D" w:rsidRDefault="00AA5E8D" w:rsidP="00494AB0">
            <w:pPr>
              <w:keepNext/>
              <w:ind w:left="284"/>
              <w:jc w:val="both"/>
              <w:rPr>
                <w:rFonts w:ascii="Calibri" w:hAnsi="Calibri"/>
                <w:bCs/>
                <w:iCs/>
                <w:sz w:val="16"/>
              </w:rPr>
            </w:pPr>
          </w:p>
        </w:tc>
      </w:tr>
      <w:tr w:rsidR="00AA5E8D" w:rsidTr="00E62DD7">
        <w:trPr>
          <w:cantSplit/>
        </w:trPr>
        <w:tc>
          <w:tcPr>
            <w:tcW w:w="3543" w:type="dxa"/>
            <w:shd w:val="clear" w:color="auto" w:fill="auto"/>
            <w:vAlign w:val="center"/>
          </w:tcPr>
          <w:p w:rsidR="00AA5E8D" w:rsidRDefault="00AA5E8D" w:rsidP="00494AB0">
            <w:pPr>
              <w:tabs>
                <w:tab w:val="left" w:pos="317"/>
                <w:tab w:val="center" w:pos="4153"/>
                <w:tab w:val="right" w:pos="8306"/>
              </w:tabs>
              <w:ind w:right="-202"/>
              <w:rPr>
                <w:rFonts w:ascii="Wingdings" w:hAnsi="Wingdings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18"/>
              </w:rPr>
              <w:t>Περιφερειακή Διεύθυνση Εκπαίδευσης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AA5E8D" w:rsidRDefault="00AA5E8D" w:rsidP="00494AB0">
            <w:pPr>
              <w:keepNext/>
              <w:ind w:left="-108" w:right="-108"/>
              <w:jc w:val="center"/>
              <w:rPr>
                <w:rFonts w:ascii="Calibri" w:hAnsi="Calibri"/>
              </w:rPr>
            </w:pPr>
            <w:r>
              <w:rPr>
                <w:rFonts w:ascii="Wingdings" w:hAnsi="Wingdings"/>
                <w:b/>
                <w:bCs/>
                <w:sz w:val="22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A5E8D" w:rsidRDefault="00AA5E8D" w:rsidP="00494AB0">
            <w:pPr>
              <w:ind w:left="284"/>
              <w:rPr>
                <w:rFonts w:ascii="Calibri" w:hAnsi="Calibri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E8D" w:rsidRDefault="00AA5E8D" w:rsidP="00494AB0">
            <w:pPr>
              <w:ind w:left="284"/>
              <w:rPr>
                <w:rFonts w:ascii="Calibri" w:hAnsi="Calibri"/>
                <w:b/>
                <w:bCs/>
                <w:sz w:val="18"/>
              </w:rPr>
            </w:pPr>
          </w:p>
        </w:tc>
      </w:tr>
      <w:tr w:rsidR="00AA5E8D" w:rsidTr="00E62DD7">
        <w:tc>
          <w:tcPr>
            <w:tcW w:w="3543" w:type="dxa"/>
            <w:shd w:val="clear" w:color="auto" w:fill="auto"/>
            <w:vAlign w:val="center"/>
          </w:tcPr>
          <w:p w:rsidR="00AA5E8D" w:rsidRDefault="00AA5E8D" w:rsidP="00AA5E8D">
            <w:pPr>
              <w:tabs>
                <w:tab w:val="left" w:pos="317"/>
                <w:tab w:val="center" w:pos="4153"/>
                <w:tab w:val="right" w:pos="8306"/>
              </w:tabs>
              <w:ind w:right="-202"/>
              <w:rPr>
                <w:rFonts w:ascii="Wingdings" w:hAnsi="Wingdings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18"/>
              </w:rPr>
              <w:t>Διεύθυνση Εκπαίδευσης ΠΕ/ΔΕ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AA5E8D" w:rsidRDefault="00AA5E8D" w:rsidP="00494AB0">
            <w:pPr>
              <w:keepNext/>
              <w:ind w:left="-108" w:right="-108"/>
              <w:jc w:val="center"/>
              <w:rPr>
                <w:rFonts w:ascii="Calibri" w:hAnsi="Calibri"/>
              </w:rPr>
            </w:pPr>
            <w:r>
              <w:rPr>
                <w:rFonts w:ascii="Wingdings" w:hAnsi="Wingdings"/>
                <w:b/>
                <w:bCs/>
                <w:sz w:val="22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A5E8D" w:rsidRDefault="00AA5E8D" w:rsidP="00494AB0">
            <w:pPr>
              <w:ind w:left="284"/>
              <w:rPr>
                <w:rFonts w:ascii="Calibri" w:hAnsi="Calibri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E8D" w:rsidRDefault="00AA5E8D" w:rsidP="00494AB0">
            <w:pPr>
              <w:ind w:left="284"/>
              <w:rPr>
                <w:rFonts w:ascii="Calibri" w:hAnsi="Calibri"/>
                <w:b/>
                <w:bCs/>
                <w:sz w:val="18"/>
              </w:rPr>
            </w:pPr>
          </w:p>
        </w:tc>
      </w:tr>
      <w:tr w:rsidR="00AA5E8D" w:rsidTr="00E62DD7">
        <w:tc>
          <w:tcPr>
            <w:tcW w:w="3543" w:type="dxa"/>
            <w:shd w:val="clear" w:color="auto" w:fill="auto"/>
            <w:vAlign w:val="center"/>
          </w:tcPr>
          <w:p w:rsidR="00AA5E8D" w:rsidRDefault="00AA5E8D" w:rsidP="00AA5E8D">
            <w:pPr>
              <w:tabs>
                <w:tab w:val="left" w:pos="317"/>
                <w:tab w:val="center" w:pos="4153"/>
                <w:tab w:val="right" w:pos="8306"/>
              </w:tabs>
              <w:ind w:right="-202"/>
              <w:rPr>
                <w:rFonts w:ascii="Wingdings" w:hAnsi="Wingdings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18"/>
              </w:rPr>
              <w:t>ΑΕΙ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AA5E8D" w:rsidRDefault="00AA5E8D" w:rsidP="00494AB0">
            <w:pPr>
              <w:keepNext/>
              <w:ind w:left="-108" w:right="-108"/>
              <w:jc w:val="center"/>
              <w:rPr>
                <w:rFonts w:ascii="Calibri" w:hAnsi="Calibri"/>
              </w:rPr>
            </w:pPr>
            <w:r>
              <w:rPr>
                <w:rFonts w:ascii="Wingdings" w:hAnsi="Wingdings"/>
                <w:b/>
                <w:bCs/>
                <w:sz w:val="22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A5E8D" w:rsidRDefault="00AA5E8D" w:rsidP="00494AB0">
            <w:pPr>
              <w:ind w:left="284"/>
              <w:rPr>
                <w:rFonts w:ascii="Calibri" w:hAnsi="Calibri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E8D" w:rsidRDefault="00AA5E8D" w:rsidP="00494AB0">
            <w:pPr>
              <w:ind w:left="284"/>
              <w:rPr>
                <w:rFonts w:ascii="Calibri" w:hAnsi="Calibri"/>
                <w:b/>
                <w:bCs/>
                <w:sz w:val="18"/>
              </w:rPr>
            </w:pPr>
          </w:p>
        </w:tc>
      </w:tr>
      <w:tr w:rsidR="00AA5E8D" w:rsidTr="00E62DD7">
        <w:tc>
          <w:tcPr>
            <w:tcW w:w="3543" w:type="dxa"/>
            <w:shd w:val="clear" w:color="auto" w:fill="auto"/>
            <w:vAlign w:val="center"/>
          </w:tcPr>
          <w:p w:rsidR="00AA5E8D" w:rsidRDefault="00AA5E8D" w:rsidP="00AA5E8D">
            <w:pPr>
              <w:tabs>
                <w:tab w:val="left" w:pos="317"/>
                <w:tab w:val="center" w:pos="4153"/>
                <w:tab w:val="right" w:pos="8306"/>
              </w:tabs>
              <w:ind w:right="-202"/>
              <w:rPr>
                <w:rFonts w:ascii="Wingdings" w:hAnsi="Wingdings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18"/>
              </w:rPr>
              <w:t>ΔΗΜΟΣΙΕΣ ΒΙΒΛΙΟΘΗΚΕΣ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AA5E8D" w:rsidRDefault="00AA5E8D" w:rsidP="00494AB0">
            <w:pPr>
              <w:keepNext/>
              <w:ind w:left="-108" w:right="-108"/>
              <w:jc w:val="center"/>
              <w:rPr>
                <w:rFonts w:ascii="Calibri" w:hAnsi="Calibri"/>
              </w:rPr>
            </w:pPr>
            <w:r>
              <w:rPr>
                <w:rFonts w:ascii="Wingdings" w:hAnsi="Wingdings"/>
                <w:b/>
                <w:bCs/>
                <w:sz w:val="22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A5E8D" w:rsidRDefault="00AA5E8D" w:rsidP="00494AB0">
            <w:pPr>
              <w:ind w:left="284"/>
              <w:rPr>
                <w:rFonts w:ascii="Calibri" w:hAnsi="Calibri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E8D" w:rsidRDefault="00AA5E8D" w:rsidP="00494AB0">
            <w:pPr>
              <w:ind w:left="284"/>
              <w:rPr>
                <w:rFonts w:ascii="Calibri" w:hAnsi="Calibri"/>
                <w:b/>
                <w:bCs/>
                <w:sz w:val="18"/>
              </w:rPr>
            </w:pPr>
          </w:p>
        </w:tc>
      </w:tr>
      <w:tr w:rsidR="00AA5E8D" w:rsidTr="00E62DD7">
        <w:tc>
          <w:tcPr>
            <w:tcW w:w="3543" w:type="dxa"/>
            <w:shd w:val="clear" w:color="auto" w:fill="auto"/>
            <w:vAlign w:val="center"/>
          </w:tcPr>
          <w:p w:rsidR="00AA5E8D" w:rsidRDefault="00AA5E8D" w:rsidP="00494AB0">
            <w:pPr>
              <w:tabs>
                <w:tab w:val="left" w:pos="317"/>
                <w:tab w:val="center" w:pos="4153"/>
                <w:tab w:val="right" w:pos="8306"/>
              </w:tabs>
              <w:ind w:right="-202"/>
              <w:rPr>
                <w:rFonts w:ascii="Wingdings" w:hAnsi="Wingdings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18"/>
              </w:rPr>
              <w:t>Γ.Α.Κ.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AA5E8D" w:rsidRDefault="00AA5E8D" w:rsidP="00494AB0">
            <w:pPr>
              <w:keepNext/>
              <w:ind w:left="-108" w:right="-108"/>
              <w:jc w:val="center"/>
              <w:rPr>
                <w:rFonts w:ascii="Calibri" w:hAnsi="Calibri"/>
              </w:rPr>
            </w:pPr>
            <w:r>
              <w:rPr>
                <w:rFonts w:ascii="Wingdings" w:hAnsi="Wingdings"/>
                <w:b/>
                <w:bCs/>
                <w:sz w:val="22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A5E8D" w:rsidRDefault="00AA5E8D" w:rsidP="00494AB0">
            <w:pPr>
              <w:ind w:left="284"/>
              <w:rPr>
                <w:rFonts w:ascii="Calibri" w:hAnsi="Calibri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E8D" w:rsidRDefault="00AA5E8D" w:rsidP="00494AB0">
            <w:pPr>
              <w:ind w:left="284"/>
              <w:rPr>
                <w:rFonts w:ascii="Calibri" w:hAnsi="Calibri"/>
                <w:b/>
                <w:bCs/>
                <w:sz w:val="18"/>
              </w:rPr>
            </w:pPr>
          </w:p>
        </w:tc>
      </w:tr>
      <w:tr w:rsidR="00AA5E8D" w:rsidTr="00E62DD7">
        <w:tc>
          <w:tcPr>
            <w:tcW w:w="3543" w:type="dxa"/>
            <w:shd w:val="clear" w:color="auto" w:fill="auto"/>
            <w:vAlign w:val="center"/>
          </w:tcPr>
          <w:p w:rsidR="00AA5E8D" w:rsidRDefault="00AA5E8D" w:rsidP="00AA5E8D">
            <w:pPr>
              <w:tabs>
                <w:tab w:val="left" w:pos="317"/>
                <w:tab w:val="center" w:pos="4153"/>
                <w:tab w:val="right" w:pos="8306"/>
              </w:tabs>
              <w:ind w:right="-202"/>
              <w:rPr>
                <w:rFonts w:ascii="Wingdings" w:hAnsi="Wingdings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18"/>
              </w:rPr>
              <w:t>ΔΙ.Ε.Κ</w:t>
            </w:r>
            <w:r>
              <w:rPr>
                <w:rFonts w:ascii="Calibri" w:hAnsi="Calibri"/>
                <w:bCs/>
                <w:i/>
                <w:sz w:val="16"/>
                <w:szCs w:val="16"/>
              </w:rPr>
              <w:t>.  (έως 3 επιλογές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Cs/>
                <w:i/>
                <w:sz w:val="16"/>
                <w:szCs w:val="16"/>
              </w:rPr>
              <w:t>της ίδιας ΠΔΕ)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AA5E8D" w:rsidRDefault="00AA5E8D" w:rsidP="00494AB0">
            <w:pPr>
              <w:keepNext/>
              <w:ind w:left="-108" w:right="-108"/>
              <w:jc w:val="center"/>
              <w:rPr>
                <w:rFonts w:ascii="Calibri" w:hAnsi="Calibri"/>
              </w:rPr>
            </w:pPr>
            <w:r>
              <w:rPr>
                <w:rFonts w:ascii="Wingdings" w:hAnsi="Wingdings"/>
                <w:b/>
                <w:bCs/>
                <w:sz w:val="22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A5E8D" w:rsidRDefault="00AA5E8D" w:rsidP="00494AB0">
            <w:pPr>
              <w:ind w:left="284"/>
              <w:rPr>
                <w:rFonts w:ascii="Calibri" w:hAnsi="Calibri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E8D" w:rsidRDefault="00AA5E8D" w:rsidP="00494AB0">
            <w:pPr>
              <w:ind w:left="284"/>
              <w:rPr>
                <w:rFonts w:ascii="Calibri" w:hAnsi="Calibri"/>
                <w:b/>
                <w:bCs/>
                <w:sz w:val="18"/>
              </w:rPr>
            </w:pPr>
          </w:p>
        </w:tc>
      </w:tr>
      <w:tr w:rsidR="00AA5E8D" w:rsidTr="00E62DD7">
        <w:tc>
          <w:tcPr>
            <w:tcW w:w="3543" w:type="dxa"/>
            <w:shd w:val="clear" w:color="auto" w:fill="auto"/>
            <w:vAlign w:val="center"/>
          </w:tcPr>
          <w:p w:rsidR="00AA5E8D" w:rsidRDefault="00AA5E8D" w:rsidP="00AA5E8D">
            <w:pPr>
              <w:tabs>
                <w:tab w:val="left" w:pos="317"/>
                <w:tab w:val="center" w:pos="4153"/>
                <w:tab w:val="right" w:pos="8306"/>
              </w:tabs>
              <w:ind w:right="-202"/>
              <w:rPr>
                <w:rFonts w:ascii="Wingdings" w:hAnsi="Wingdings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18"/>
              </w:rPr>
              <w:t>ΑΝΩΤΑΤΕΣ ΕΚΚ. ΑΚΑΔΗΜΙΕΣ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AA5E8D" w:rsidRDefault="00AA5E8D" w:rsidP="00494AB0">
            <w:pPr>
              <w:keepNext/>
              <w:ind w:left="-108" w:right="-108"/>
              <w:jc w:val="center"/>
              <w:rPr>
                <w:rFonts w:ascii="Calibri" w:hAnsi="Calibri"/>
              </w:rPr>
            </w:pPr>
            <w:r>
              <w:rPr>
                <w:rFonts w:ascii="Wingdings" w:hAnsi="Wingdings"/>
                <w:b/>
                <w:bCs/>
                <w:sz w:val="22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A5E8D" w:rsidRDefault="00AA5E8D" w:rsidP="00494AB0">
            <w:pPr>
              <w:ind w:left="284"/>
              <w:rPr>
                <w:rFonts w:ascii="Calibri" w:hAnsi="Calibri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E8D" w:rsidRDefault="00AA5E8D" w:rsidP="00494AB0">
            <w:pPr>
              <w:ind w:left="284"/>
              <w:rPr>
                <w:rFonts w:ascii="Calibri" w:hAnsi="Calibri"/>
                <w:b/>
                <w:bCs/>
                <w:sz w:val="18"/>
              </w:rPr>
            </w:pPr>
          </w:p>
        </w:tc>
      </w:tr>
      <w:tr w:rsidR="00AA5E8D" w:rsidTr="00E62DD7">
        <w:tc>
          <w:tcPr>
            <w:tcW w:w="3543" w:type="dxa"/>
            <w:shd w:val="clear" w:color="auto" w:fill="auto"/>
            <w:vAlign w:val="center"/>
          </w:tcPr>
          <w:p w:rsidR="00AA5E8D" w:rsidRDefault="00AA5E8D" w:rsidP="00AA5E8D">
            <w:pPr>
              <w:tabs>
                <w:tab w:val="left" w:pos="317"/>
                <w:tab w:val="center" w:pos="4153"/>
                <w:tab w:val="right" w:pos="8306"/>
              </w:tabs>
              <w:ind w:right="-202"/>
              <w:rPr>
                <w:rFonts w:ascii="Wingdings" w:hAnsi="Wingdings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18"/>
              </w:rPr>
              <w:t>Ε.Ο.Π.Π.Ε.Π.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AA5E8D" w:rsidRDefault="00AA5E8D" w:rsidP="00494AB0">
            <w:pPr>
              <w:keepNext/>
              <w:ind w:left="-108" w:right="-108"/>
              <w:jc w:val="center"/>
              <w:rPr>
                <w:rFonts w:ascii="Calibri" w:hAnsi="Calibri"/>
              </w:rPr>
            </w:pPr>
            <w:r>
              <w:rPr>
                <w:rFonts w:ascii="Wingdings" w:hAnsi="Wingdings"/>
                <w:b/>
                <w:bCs/>
                <w:sz w:val="22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A5E8D" w:rsidRDefault="00AA5E8D" w:rsidP="00494AB0">
            <w:pPr>
              <w:ind w:left="284"/>
              <w:rPr>
                <w:rFonts w:ascii="Calibri" w:hAnsi="Calibri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E8D" w:rsidRDefault="00AA5E8D" w:rsidP="00494AB0">
            <w:pPr>
              <w:ind w:left="284"/>
              <w:rPr>
                <w:rFonts w:ascii="Calibri" w:hAnsi="Calibri"/>
                <w:b/>
                <w:bCs/>
                <w:sz w:val="18"/>
              </w:rPr>
            </w:pPr>
          </w:p>
        </w:tc>
      </w:tr>
      <w:tr w:rsidR="00AA5E8D" w:rsidTr="00E62DD7">
        <w:tc>
          <w:tcPr>
            <w:tcW w:w="3543" w:type="dxa"/>
            <w:shd w:val="clear" w:color="auto" w:fill="auto"/>
            <w:vAlign w:val="center"/>
          </w:tcPr>
          <w:p w:rsidR="00AA5E8D" w:rsidRDefault="00AA5E8D" w:rsidP="00AA5E8D">
            <w:pPr>
              <w:tabs>
                <w:tab w:val="left" w:pos="317"/>
                <w:tab w:val="center" w:pos="4153"/>
                <w:tab w:val="right" w:pos="8306"/>
              </w:tabs>
              <w:ind w:right="-202"/>
              <w:rPr>
                <w:rFonts w:ascii="Wingdings" w:hAnsi="Wingdings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18"/>
              </w:rPr>
              <w:t>Ι.Ε.Π.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AA5E8D" w:rsidRDefault="00AA5E8D" w:rsidP="00494AB0">
            <w:pPr>
              <w:keepNext/>
              <w:ind w:left="-108" w:right="-108"/>
              <w:jc w:val="center"/>
              <w:rPr>
                <w:rFonts w:ascii="Calibri" w:hAnsi="Calibri"/>
              </w:rPr>
            </w:pPr>
            <w:r>
              <w:rPr>
                <w:rFonts w:ascii="Wingdings" w:hAnsi="Wingdings"/>
                <w:b/>
                <w:bCs/>
                <w:sz w:val="22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A5E8D" w:rsidRDefault="00AA5E8D" w:rsidP="00494AB0">
            <w:pPr>
              <w:ind w:left="284"/>
              <w:rPr>
                <w:rFonts w:ascii="Calibri" w:hAnsi="Calibri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E8D" w:rsidRDefault="00AA5E8D" w:rsidP="00494AB0">
            <w:pPr>
              <w:ind w:left="284"/>
              <w:rPr>
                <w:rFonts w:ascii="Calibri" w:hAnsi="Calibri"/>
                <w:b/>
                <w:bCs/>
                <w:sz w:val="18"/>
              </w:rPr>
            </w:pPr>
          </w:p>
        </w:tc>
      </w:tr>
      <w:tr w:rsidR="00AA5E8D" w:rsidTr="00E62DD7">
        <w:tc>
          <w:tcPr>
            <w:tcW w:w="3543" w:type="dxa"/>
            <w:shd w:val="clear" w:color="auto" w:fill="auto"/>
            <w:vAlign w:val="center"/>
          </w:tcPr>
          <w:p w:rsidR="00AA5E8D" w:rsidRDefault="00AA5E8D" w:rsidP="00AA5E8D">
            <w:pPr>
              <w:tabs>
                <w:tab w:val="left" w:pos="317"/>
                <w:tab w:val="center" w:pos="4153"/>
                <w:tab w:val="right" w:pos="8306"/>
              </w:tabs>
              <w:ind w:right="-202"/>
              <w:rPr>
                <w:rFonts w:ascii="Wingdings" w:hAnsi="Wingdings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18"/>
              </w:rPr>
              <w:t>Κ.Ε.Γ.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AA5E8D" w:rsidRDefault="00AA5E8D" w:rsidP="00494AB0">
            <w:pPr>
              <w:keepNext/>
              <w:ind w:left="-108" w:right="-108"/>
              <w:jc w:val="center"/>
              <w:rPr>
                <w:rFonts w:ascii="Calibri" w:hAnsi="Calibri"/>
              </w:rPr>
            </w:pPr>
            <w:r>
              <w:rPr>
                <w:rFonts w:ascii="Wingdings" w:hAnsi="Wingdings"/>
                <w:b/>
                <w:bCs/>
                <w:sz w:val="22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A5E8D" w:rsidRDefault="00AA5E8D" w:rsidP="00494AB0">
            <w:pPr>
              <w:ind w:left="284"/>
              <w:rPr>
                <w:rFonts w:ascii="Calibri" w:hAnsi="Calibri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E8D" w:rsidRDefault="00AA5E8D" w:rsidP="00494AB0">
            <w:pPr>
              <w:ind w:left="284"/>
              <w:rPr>
                <w:rFonts w:ascii="Calibri" w:hAnsi="Calibri"/>
                <w:b/>
                <w:bCs/>
                <w:sz w:val="18"/>
              </w:rPr>
            </w:pPr>
          </w:p>
        </w:tc>
      </w:tr>
      <w:tr w:rsidR="00AA5E8D" w:rsidTr="00E62DD7">
        <w:trPr>
          <w:trHeight w:val="415"/>
        </w:trPr>
        <w:tc>
          <w:tcPr>
            <w:tcW w:w="3543" w:type="dxa"/>
            <w:shd w:val="clear" w:color="auto" w:fill="auto"/>
            <w:vAlign w:val="center"/>
          </w:tcPr>
          <w:p w:rsidR="00AA5E8D" w:rsidRDefault="00AA5E8D" w:rsidP="00AA5E8D">
            <w:pPr>
              <w:tabs>
                <w:tab w:val="left" w:pos="317"/>
                <w:tab w:val="center" w:pos="4153"/>
                <w:tab w:val="right" w:pos="8306"/>
              </w:tabs>
              <w:ind w:right="-202"/>
              <w:rPr>
                <w:rFonts w:ascii="Wingdings" w:hAnsi="Wingdings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18"/>
              </w:rPr>
              <w:t>Δ.Ο.Α.Τ.Α.Π.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AA5E8D" w:rsidRDefault="00AA5E8D" w:rsidP="00494AB0">
            <w:pPr>
              <w:keepNext/>
              <w:ind w:left="-108" w:right="-108"/>
              <w:jc w:val="center"/>
              <w:rPr>
                <w:rFonts w:ascii="Calibri" w:hAnsi="Calibri"/>
              </w:rPr>
            </w:pPr>
            <w:r>
              <w:rPr>
                <w:rFonts w:ascii="Wingdings" w:hAnsi="Wingdings"/>
                <w:b/>
                <w:bCs/>
                <w:sz w:val="22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A5E8D" w:rsidRDefault="00AA5E8D" w:rsidP="00494AB0">
            <w:pPr>
              <w:ind w:left="284"/>
              <w:rPr>
                <w:rFonts w:ascii="Calibri" w:hAnsi="Calibri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E8D" w:rsidRDefault="00AA5E8D" w:rsidP="00494AB0">
            <w:pPr>
              <w:ind w:left="284"/>
              <w:rPr>
                <w:rFonts w:ascii="Calibri" w:hAnsi="Calibri"/>
                <w:b/>
                <w:bCs/>
                <w:sz w:val="18"/>
              </w:rPr>
            </w:pPr>
          </w:p>
        </w:tc>
      </w:tr>
      <w:tr w:rsidR="00AA5E8D" w:rsidTr="00E62DD7">
        <w:tc>
          <w:tcPr>
            <w:tcW w:w="3543" w:type="dxa"/>
            <w:shd w:val="clear" w:color="auto" w:fill="auto"/>
            <w:vAlign w:val="center"/>
          </w:tcPr>
          <w:p w:rsidR="00AA5E8D" w:rsidRDefault="00AA5E8D" w:rsidP="00AA5E8D">
            <w:pPr>
              <w:tabs>
                <w:tab w:val="left" w:pos="317"/>
                <w:tab w:val="center" w:pos="4153"/>
                <w:tab w:val="right" w:pos="8306"/>
              </w:tabs>
              <w:ind w:right="-202"/>
              <w:rPr>
                <w:rFonts w:ascii="Wingdings" w:hAnsi="Wingdings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18"/>
              </w:rPr>
              <w:t>Ι.ΝΕ.ΔΙ.ΒΙ.Μ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AA5E8D" w:rsidRDefault="00AA5E8D" w:rsidP="00494AB0">
            <w:pPr>
              <w:keepNext/>
              <w:ind w:left="-108" w:right="-108"/>
              <w:jc w:val="center"/>
              <w:rPr>
                <w:rFonts w:ascii="Calibri" w:hAnsi="Calibri"/>
              </w:rPr>
            </w:pPr>
            <w:r>
              <w:rPr>
                <w:rFonts w:ascii="Wingdings" w:hAnsi="Wingdings"/>
                <w:b/>
                <w:bCs/>
                <w:sz w:val="22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A5E8D" w:rsidRDefault="00AA5E8D" w:rsidP="00494AB0">
            <w:pPr>
              <w:ind w:left="284"/>
              <w:rPr>
                <w:rFonts w:ascii="Calibri" w:hAnsi="Calibri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E8D" w:rsidRDefault="00AA5E8D" w:rsidP="00494AB0">
            <w:pPr>
              <w:ind w:left="284"/>
              <w:rPr>
                <w:rFonts w:ascii="Calibri" w:hAnsi="Calibri"/>
                <w:b/>
                <w:bCs/>
                <w:sz w:val="18"/>
              </w:rPr>
            </w:pPr>
          </w:p>
        </w:tc>
      </w:tr>
      <w:tr w:rsidR="00AA5E8D" w:rsidTr="00E62DD7">
        <w:tc>
          <w:tcPr>
            <w:tcW w:w="3543" w:type="dxa"/>
            <w:shd w:val="clear" w:color="auto" w:fill="auto"/>
            <w:vAlign w:val="center"/>
          </w:tcPr>
          <w:p w:rsidR="00AA5E8D" w:rsidRDefault="00AA5E8D" w:rsidP="00AA5E8D">
            <w:pPr>
              <w:tabs>
                <w:tab w:val="left" w:pos="317"/>
                <w:tab w:val="center" w:pos="4153"/>
                <w:tab w:val="right" w:pos="8306"/>
              </w:tabs>
              <w:ind w:right="-202"/>
              <w:rPr>
                <w:rFonts w:ascii="Wingdings" w:hAnsi="Wingdings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18"/>
              </w:rPr>
              <w:t>ΑΚΑΔΗΜΙΑ ΑΘΗΝΩΝ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AA5E8D" w:rsidRDefault="00AA5E8D" w:rsidP="00494AB0">
            <w:pPr>
              <w:keepNext/>
              <w:ind w:left="-108" w:right="-108"/>
              <w:jc w:val="center"/>
              <w:rPr>
                <w:rFonts w:ascii="Calibri" w:hAnsi="Calibri"/>
              </w:rPr>
            </w:pPr>
            <w:r>
              <w:rPr>
                <w:rFonts w:ascii="Wingdings" w:hAnsi="Wingdings"/>
                <w:b/>
                <w:bCs/>
                <w:sz w:val="22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A5E8D" w:rsidRDefault="00AA5E8D" w:rsidP="00494AB0">
            <w:pPr>
              <w:ind w:left="284"/>
              <w:rPr>
                <w:rFonts w:ascii="Calibri" w:hAnsi="Calibri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E8D" w:rsidRDefault="00AA5E8D" w:rsidP="00494AB0">
            <w:pPr>
              <w:ind w:left="284"/>
              <w:rPr>
                <w:rFonts w:ascii="Calibri" w:hAnsi="Calibri"/>
                <w:b/>
                <w:bCs/>
                <w:sz w:val="18"/>
              </w:rPr>
            </w:pPr>
          </w:p>
        </w:tc>
      </w:tr>
      <w:tr w:rsidR="00AA5E8D" w:rsidTr="00E62DD7">
        <w:tc>
          <w:tcPr>
            <w:tcW w:w="3543" w:type="dxa"/>
            <w:shd w:val="clear" w:color="auto" w:fill="auto"/>
            <w:vAlign w:val="center"/>
          </w:tcPr>
          <w:p w:rsidR="00AA5E8D" w:rsidRDefault="00AA5E8D" w:rsidP="00494AB0">
            <w:pPr>
              <w:tabs>
                <w:tab w:val="left" w:pos="317"/>
                <w:tab w:val="center" w:pos="4153"/>
                <w:tab w:val="right" w:pos="8306"/>
              </w:tabs>
              <w:ind w:right="-202"/>
              <w:rPr>
                <w:rFonts w:ascii="Wingdings" w:hAnsi="Wingdings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18"/>
              </w:rPr>
              <w:t>Άλλος φορέας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AA5E8D" w:rsidRDefault="00AA5E8D" w:rsidP="00494AB0">
            <w:pPr>
              <w:keepNext/>
              <w:ind w:left="-108" w:right="-108"/>
              <w:jc w:val="center"/>
              <w:rPr>
                <w:rFonts w:ascii="Calibri" w:hAnsi="Calibri"/>
              </w:rPr>
            </w:pPr>
            <w:r>
              <w:rPr>
                <w:rFonts w:ascii="Wingdings" w:hAnsi="Wingdings"/>
                <w:b/>
                <w:bCs/>
                <w:sz w:val="22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A5E8D" w:rsidRDefault="00AA5E8D" w:rsidP="00494AB0">
            <w:pPr>
              <w:ind w:left="284"/>
              <w:rPr>
                <w:rFonts w:ascii="Calibri" w:hAnsi="Calibri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E8D" w:rsidRDefault="00AA5E8D" w:rsidP="00494AB0">
            <w:pPr>
              <w:ind w:left="284"/>
              <w:rPr>
                <w:rFonts w:ascii="Calibri" w:hAnsi="Calibri"/>
                <w:b/>
                <w:bCs/>
                <w:sz w:val="18"/>
              </w:rPr>
            </w:pPr>
          </w:p>
        </w:tc>
      </w:tr>
    </w:tbl>
    <w:p w:rsidR="00671CC6" w:rsidRPr="00E62DD7" w:rsidRDefault="00671CC6">
      <w:pPr>
        <w:ind w:left="-1134"/>
        <w:rPr>
          <w:rFonts w:ascii="Calibri" w:hAnsi="Calibri"/>
          <w:b/>
          <w:bCs/>
          <w:sz w:val="18"/>
          <w:highlight w:val="lightGray"/>
        </w:rPr>
      </w:pPr>
      <w:r w:rsidRPr="00E62DD7">
        <w:rPr>
          <w:rFonts w:ascii="Calibri" w:hAnsi="Calibri"/>
          <w:b/>
          <w:bCs/>
          <w:sz w:val="20"/>
          <w:szCs w:val="20"/>
          <w:highlight w:val="lightGray"/>
        </w:rPr>
        <w:t xml:space="preserve">2. Υποβάλλω συνημμένα: </w:t>
      </w:r>
    </w:p>
    <w:p w:rsidR="00671CC6" w:rsidRPr="00E62DD7" w:rsidRDefault="00671CC6">
      <w:pPr>
        <w:ind w:left="-1134"/>
        <w:rPr>
          <w:rFonts w:ascii="Calibri" w:hAnsi="Calibri"/>
          <w:b/>
          <w:bCs/>
          <w:sz w:val="18"/>
          <w:highlight w:val="lightGray"/>
        </w:rPr>
      </w:pPr>
      <w:r w:rsidRPr="00E62DD7">
        <w:rPr>
          <w:rFonts w:ascii="Calibri" w:hAnsi="Calibri"/>
          <w:b/>
          <w:bCs/>
          <w:sz w:val="18"/>
          <w:highlight w:val="lightGray"/>
        </w:rPr>
        <w:t xml:space="preserve">(α) </w:t>
      </w:r>
      <w:r w:rsidRPr="00E62DD7">
        <w:rPr>
          <w:rFonts w:ascii="Calibri" w:hAnsi="Calibri"/>
          <w:b/>
          <w:bCs/>
          <w:sz w:val="18"/>
          <w:highlight w:val="lightGray"/>
          <w:u w:val="single"/>
        </w:rPr>
        <w:t>βιογραφικό σημείωμα</w:t>
      </w:r>
      <w:r w:rsidRPr="00E62DD7">
        <w:rPr>
          <w:rFonts w:ascii="Calibri" w:hAnsi="Calibri"/>
          <w:b/>
          <w:bCs/>
          <w:sz w:val="18"/>
          <w:highlight w:val="lightGray"/>
        </w:rPr>
        <w:t xml:space="preserve"> και </w:t>
      </w:r>
    </w:p>
    <w:p w:rsidR="00671CC6" w:rsidRPr="00E62DD7" w:rsidRDefault="00671CC6">
      <w:pPr>
        <w:ind w:left="-1134"/>
        <w:rPr>
          <w:rFonts w:ascii="Calibri" w:hAnsi="Calibri"/>
          <w:bCs/>
          <w:sz w:val="18"/>
        </w:rPr>
      </w:pPr>
      <w:r w:rsidRPr="00E62DD7">
        <w:rPr>
          <w:rFonts w:ascii="Calibri" w:hAnsi="Calibri"/>
          <w:b/>
          <w:bCs/>
          <w:sz w:val="18"/>
          <w:highlight w:val="lightGray"/>
        </w:rPr>
        <w:t>(β) δικαιολογητικά ή άλλα έγγραφα   (αρ. σελ. συνολικά</w:t>
      </w:r>
      <w:r w:rsidR="00380A3A" w:rsidRPr="00E62DD7">
        <w:rPr>
          <w:rFonts w:ascii="Calibri" w:hAnsi="Calibri"/>
          <w:b/>
          <w:bCs/>
          <w:sz w:val="18"/>
          <w:highlight w:val="lightGray"/>
        </w:rPr>
        <w:t>:……….</w:t>
      </w:r>
      <w:r w:rsidR="00E62DD7">
        <w:rPr>
          <w:rFonts w:ascii="Calibri" w:hAnsi="Calibri"/>
          <w:b/>
          <w:bCs/>
          <w:sz w:val="18"/>
          <w:highlight w:val="lightGray"/>
        </w:rPr>
        <w:t>)</w:t>
      </w:r>
      <w:r w:rsidRPr="00E62DD7">
        <w:rPr>
          <w:rFonts w:ascii="Calibri" w:hAnsi="Calibri"/>
          <w:b/>
          <w:bCs/>
          <w:sz w:val="18"/>
          <w:highlight w:val="lightGray"/>
        </w:rPr>
        <w:t xml:space="preserve"> </w:t>
      </w:r>
      <w:r w:rsidR="00E62DD7" w:rsidRPr="00E62DD7">
        <w:rPr>
          <w:rFonts w:ascii="Calibri" w:hAnsi="Calibri"/>
          <w:b/>
          <w:bCs/>
          <w:sz w:val="18"/>
          <w:highlight w:val="lightGray"/>
        </w:rPr>
        <w:t xml:space="preserve"> ως ακολούθως</w:t>
      </w:r>
      <w:r w:rsidR="00B03DA7">
        <w:rPr>
          <w:rFonts w:ascii="Calibri" w:hAnsi="Calibri"/>
          <w:b/>
          <w:bCs/>
          <w:sz w:val="18"/>
        </w:rPr>
        <w:t>:</w:t>
      </w:r>
    </w:p>
    <w:tbl>
      <w:tblPr>
        <w:tblW w:w="0" w:type="auto"/>
        <w:tblInd w:w="-1026" w:type="dxa"/>
        <w:tblLayout w:type="fixed"/>
        <w:tblLook w:val="0000"/>
      </w:tblPr>
      <w:tblGrid>
        <w:gridCol w:w="4961"/>
        <w:gridCol w:w="393"/>
        <w:gridCol w:w="5136"/>
      </w:tblGrid>
      <w:tr w:rsidR="00671CC6"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</w:tcPr>
          <w:p w:rsidR="00671CC6" w:rsidRDefault="00671CC6">
            <w:pPr>
              <w:spacing w:before="60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Cs/>
                <w:sz w:val="18"/>
              </w:rPr>
              <w:t>1.</w:t>
            </w:r>
          </w:p>
        </w:tc>
        <w:tc>
          <w:tcPr>
            <w:tcW w:w="393" w:type="dxa"/>
            <w:shd w:val="clear" w:color="auto" w:fill="auto"/>
          </w:tcPr>
          <w:p w:rsidR="00671CC6" w:rsidRDefault="00671CC6">
            <w:pPr>
              <w:spacing w:before="60"/>
              <w:ind w:left="284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5136" w:type="dxa"/>
            <w:tcBorders>
              <w:bottom w:val="single" w:sz="4" w:space="0" w:color="000000"/>
            </w:tcBorders>
            <w:shd w:val="clear" w:color="auto" w:fill="auto"/>
          </w:tcPr>
          <w:p w:rsidR="00671CC6" w:rsidRDefault="00E62DD7" w:rsidP="00E62DD7">
            <w:pPr>
              <w:spacing w:before="60"/>
              <w:ind w:left="-75"/>
              <w:rPr>
                <w:rFonts w:ascii="Calibri" w:hAnsi="Calibri"/>
                <w:bCs/>
                <w:sz w:val="18"/>
              </w:rPr>
            </w:pPr>
            <w:r>
              <w:rPr>
                <w:rFonts w:ascii="Calibri" w:hAnsi="Calibri"/>
                <w:bCs/>
                <w:sz w:val="18"/>
              </w:rPr>
              <w:t>7.</w:t>
            </w:r>
          </w:p>
        </w:tc>
      </w:tr>
      <w:tr w:rsidR="00671CC6"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71CC6" w:rsidRDefault="00671CC6">
            <w:pPr>
              <w:spacing w:before="60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Cs/>
                <w:sz w:val="18"/>
              </w:rPr>
              <w:t>2.</w:t>
            </w:r>
          </w:p>
        </w:tc>
        <w:tc>
          <w:tcPr>
            <w:tcW w:w="393" w:type="dxa"/>
            <w:shd w:val="clear" w:color="auto" w:fill="auto"/>
          </w:tcPr>
          <w:p w:rsidR="00671CC6" w:rsidRDefault="00671CC6">
            <w:pPr>
              <w:spacing w:before="60"/>
              <w:ind w:left="284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5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71CC6" w:rsidRDefault="00E62DD7" w:rsidP="00E62DD7">
            <w:pPr>
              <w:spacing w:before="60"/>
              <w:ind w:left="-75"/>
              <w:rPr>
                <w:rFonts w:ascii="Calibri" w:hAnsi="Calibri"/>
                <w:bCs/>
                <w:sz w:val="18"/>
              </w:rPr>
            </w:pPr>
            <w:r>
              <w:rPr>
                <w:rFonts w:ascii="Calibri" w:hAnsi="Calibri"/>
                <w:bCs/>
                <w:sz w:val="18"/>
              </w:rPr>
              <w:t>8.</w:t>
            </w:r>
          </w:p>
        </w:tc>
      </w:tr>
      <w:tr w:rsidR="00671CC6"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71CC6" w:rsidRDefault="00671CC6">
            <w:pPr>
              <w:spacing w:before="60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Cs/>
                <w:sz w:val="18"/>
              </w:rPr>
              <w:t>3.</w:t>
            </w:r>
          </w:p>
        </w:tc>
        <w:tc>
          <w:tcPr>
            <w:tcW w:w="393" w:type="dxa"/>
            <w:shd w:val="clear" w:color="auto" w:fill="auto"/>
          </w:tcPr>
          <w:p w:rsidR="00671CC6" w:rsidRDefault="00671CC6">
            <w:pPr>
              <w:spacing w:before="60"/>
              <w:ind w:left="284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5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71CC6" w:rsidRDefault="00E62DD7" w:rsidP="00E62DD7">
            <w:pPr>
              <w:spacing w:before="60"/>
              <w:ind w:left="-75"/>
              <w:rPr>
                <w:rFonts w:ascii="Calibri" w:hAnsi="Calibri"/>
                <w:bCs/>
                <w:sz w:val="18"/>
              </w:rPr>
            </w:pPr>
            <w:r>
              <w:rPr>
                <w:rFonts w:ascii="Calibri" w:hAnsi="Calibri"/>
                <w:bCs/>
                <w:sz w:val="18"/>
              </w:rPr>
              <w:t>9.</w:t>
            </w:r>
          </w:p>
        </w:tc>
      </w:tr>
      <w:tr w:rsidR="00671CC6"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71CC6" w:rsidRDefault="00671CC6">
            <w:pPr>
              <w:spacing w:before="60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Cs/>
                <w:sz w:val="18"/>
              </w:rPr>
              <w:t>4.</w:t>
            </w:r>
          </w:p>
        </w:tc>
        <w:tc>
          <w:tcPr>
            <w:tcW w:w="393" w:type="dxa"/>
            <w:shd w:val="clear" w:color="auto" w:fill="auto"/>
          </w:tcPr>
          <w:p w:rsidR="00671CC6" w:rsidRDefault="00671CC6">
            <w:pPr>
              <w:spacing w:before="60"/>
              <w:ind w:left="284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5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71CC6" w:rsidRDefault="00E62DD7" w:rsidP="00E62DD7">
            <w:pPr>
              <w:spacing w:before="60"/>
              <w:ind w:left="-75"/>
              <w:rPr>
                <w:rFonts w:ascii="Calibri" w:hAnsi="Calibri"/>
                <w:bCs/>
                <w:sz w:val="18"/>
              </w:rPr>
            </w:pPr>
            <w:r>
              <w:rPr>
                <w:rFonts w:ascii="Calibri" w:hAnsi="Calibri"/>
                <w:bCs/>
                <w:sz w:val="18"/>
              </w:rPr>
              <w:t>10.</w:t>
            </w:r>
          </w:p>
        </w:tc>
      </w:tr>
      <w:tr w:rsidR="00671CC6"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71CC6" w:rsidRDefault="00671CC6">
            <w:pPr>
              <w:spacing w:before="60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Cs/>
                <w:sz w:val="18"/>
              </w:rPr>
              <w:t>5.</w:t>
            </w:r>
          </w:p>
        </w:tc>
        <w:tc>
          <w:tcPr>
            <w:tcW w:w="393" w:type="dxa"/>
            <w:shd w:val="clear" w:color="auto" w:fill="auto"/>
          </w:tcPr>
          <w:p w:rsidR="00671CC6" w:rsidRDefault="00671CC6">
            <w:pPr>
              <w:spacing w:before="60"/>
              <w:ind w:left="284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5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71CC6" w:rsidRDefault="00E62DD7" w:rsidP="00E62DD7">
            <w:pPr>
              <w:spacing w:before="60"/>
              <w:ind w:left="-75"/>
              <w:rPr>
                <w:rFonts w:ascii="Calibri" w:hAnsi="Calibri"/>
                <w:bCs/>
                <w:sz w:val="18"/>
              </w:rPr>
            </w:pPr>
            <w:r>
              <w:rPr>
                <w:rFonts w:ascii="Calibri" w:hAnsi="Calibri"/>
                <w:bCs/>
                <w:sz w:val="18"/>
              </w:rPr>
              <w:t>11.</w:t>
            </w:r>
          </w:p>
        </w:tc>
      </w:tr>
      <w:tr w:rsidR="00671CC6"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71CC6" w:rsidRDefault="00671CC6">
            <w:pPr>
              <w:spacing w:before="60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Cs/>
                <w:sz w:val="18"/>
              </w:rPr>
              <w:t>6.</w:t>
            </w:r>
          </w:p>
        </w:tc>
        <w:tc>
          <w:tcPr>
            <w:tcW w:w="393" w:type="dxa"/>
            <w:shd w:val="clear" w:color="auto" w:fill="auto"/>
          </w:tcPr>
          <w:p w:rsidR="00671CC6" w:rsidRDefault="00671CC6">
            <w:pPr>
              <w:spacing w:before="60"/>
              <w:ind w:left="284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5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71CC6" w:rsidRDefault="00E62DD7" w:rsidP="00E62DD7">
            <w:pPr>
              <w:spacing w:before="60"/>
              <w:ind w:left="-75"/>
              <w:rPr>
                <w:rFonts w:ascii="Calibri" w:hAnsi="Calibri"/>
                <w:bCs/>
                <w:sz w:val="18"/>
              </w:rPr>
            </w:pPr>
            <w:r>
              <w:rPr>
                <w:rFonts w:ascii="Calibri" w:hAnsi="Calibri"/>
                <w:bCs/>
                <w:sz w:val="18"/>
              </w:rPr>
              <w:t>12.</w:t>
            </w:r>
          </w:p>
        </w:tc>
      </w:tr>
    </w:tbl>
    <w:p w:rsidR="00525146" w:rsidRDefault="00525146">
      <w:pPr>
        <w:ind w:left="284"/>
        <w:rPr>
          <w:rFonts w:ascii="Calibri" w:hAnsi="Calibri"/>
          <w:b/>
          <w:bCs/>
          <w:sz w:val="12"/>
          <w:szCs w:val="12"/>
        </w:rPr>
      </w:pPr>
    </w:p>
    <w:tbl>
      <w:tblPr>
        <w:tblW w:w="10490" w:type="dxa"/>
        <w:tblInd w:w="-1026" w:type="dxa"/>
        <w:tblLayout w:type="fixed"/>
        <w:tblLook w:val="0000"/>
      </w:tblPr>
      <w:tblGrid>
        <w:gridCol w:w="4536"/>
        <w:gridCol w:w="5954"/>
      </w:tblGrid>
      <w:tr w:rsidR="00236264" w:rsidTr="00236264">
        <w:trPr>
          <w:trHeight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264" w:rsidRPr="005C152E" w:rsidRDefault="00236264" w:rsidP="00236264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5C152E">
              <w:rPr>
                <w:rFonts w:ascii="Calibri" w:hAnsi="Calibri"/>
                <w:b/>
                <w:sz w:val="20"/>
                <w:szCs w:val="20"/>
              </w:rPr>
              <w:t xml:space="preserve">ΗΜΕΡ. ΥΠΟΒΟΛΗΣ: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264" w:rsidRPr="005C152E" w:rsidRDefault="00236264" w:rsidP="0052514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36264" w:rsidTr="00236264">
        <w:trPr>
          <w:trHeight w:val="4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264" w:rsidRPr="005C152E" w:rsidRDefault="00236264" w:rsidP="00236264">
            <w:pPr>
              <w:jc w:val="right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25146">
              <w:rPr>
                <w:rFonts w:ascii="Calibri" w:hAnsi="Calibri"/>
                <w:b/>
                <w:sz w:val="20"/>
                <w:szCs w:val="20"/>
              </w:rPr>
              <w:t>Ο/Η ΑΙΤΩΝ/ΑΙΤΟΥΣΑ: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264" w:rsidRPr="005C152E" w:rsidRDefault="00236264" w:rsidP="0052514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</w:tbl>
    <w:p w:rsidR="00671CC6" w:rsidRDefault="00671CC6" w:rsidP="00525146">
      <w:pPr>
        <w:ind w:left="284"/>
        <w:rPr>
          <w:rFonts w:ascii="Calibri" w:hAnsi="Calibri"/>
          <w:b/>
          <w:bCs/>
          <w:sz w:val="18"/>
          <w:vertAlign w:val="superscript"/>
        </w:rPr>
      </w:pPr>
    </w:p>
    <w:sectPr w:rsidR="00671CC6" w:rsidSect="00525146">
      <w:footerReference w:type="even" r:id="rId8"/>
      <w:footerReference w:type="default" r:id="rId9"/>
      <w:pgSz w:w="11906" w:h="16838"/>
      <w:pgMar w:top="568" w:right="1134" w:bottom="993" w:left="1797" w:header="720" w:footer="709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4F7" w:rsidRDefault="00D064F7">
      <w:r>
        <w:separator/>
      </w:r>
    </w:p>
  </w:endnote>
  <w:endnote w:type="continuationSeparator" w:id="1">
    <w:p w:rsidR="00D064F7" w:rsidRDefault="00D06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(W1)">
    <w:panose1 w:val="02020603050405020304"/>
    <w:charset w:val="A1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77" w:rsidRDefault="00D76777">
    <w:pPr>
      <w:pStyle w:val="a9"/>
    </w:pPr>
  </w:p>
  <w:p w:rsidR="00D76777" w:rsidRDefault="00D7677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77" w:rsidRDefault="00D76777">
    <w:pPr>
      <w:pStyle w:val="a9"/>
    </w:pPr>
  </w:p>
  <w:p w:rsidR="00D76777" w:rsidRDefault="00D7677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4F7" w:rsidRDefault="00D064F7">
      <w:r>
        <w:separator/>
      </w:r>
    </w:p>
  </w:footnote>
  <w:footnote w:type="continuationSeparator" w:id="1">
    <w:p w:rsidR="00D064F7" w:rsidRDefault="00D064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36" w:hanging="360"/>
      </w:pPr>
      <w:rPr>
        <w:b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516" w:hanging="720"/>
      </w:pPr>
      <w:rPr>
        <w:rFonts w:ascii="Calibri" w:hAnsi="Calibri" w:cs="Calibri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96" w:hanging="18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89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1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7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55" w:hanging="180"/>
      </w:p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Num8"/>
    <w:lvl w:ilvl="0">
      <w:start w:val="1"/>
      <w:numFmt w:val="bullet"/>
      <w:lvlText w:val=""/>
      <w:lvlJc w:val="left"/>
      <w:pPr>
        <w:tabs>
          <w:tab w:val="num" w:pos="0"/>
        </w:tabs>
        <w:ind w:left="153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13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3BEE6F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D59443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89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1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7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55" w:hanging="180"/>
      </w:pPr>
    </w:lvl>
  </w:abstractNum>
  <w:abstractNum w:abstractNumId="11">
    <w:nsid w:val="25433771"/>
    <w:multiLevelType w:val="hybridMultilevel"/>
    <w:tmpl w:val="69CC3EFE"/>
    <w:lvl w:ilvl="0" w:tplc="0408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2">
    <w:nsid w:val="4A212928"/>
    <w:multiLevelType w:val="hybridMultilevel"/>
    <w:tmpl w:val="45228C52"/>
    <w:lvl w:ilvl="0" w:tplc="D20CA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252BE"/>
    <w:multiLevelType w:val="hybridMultilevel"/>
    <w:tmpl w:val="F01E547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85F63"/>
    <w:rsid w:val="000213CC"/>
    <w:rsid w:val="0002714C"/>
    <w:rsid w:val="00032491"/>
    <w:rsid w:val="0006207F"/>
    <w:rsid w:val="0006758B"/>
    <w:rsid w:val="0009107C"/>
    <w:rsid w:val="000C5FE9"/>
    <w:rsid w:val="000C74E0"/>
    <w:rsid w:val="000D3118"/>
    <w:rsid w:val="000D4894"/>
    <w:rsid w:val="00185F3E"/>
    <w:rsid w:val="00186696"/>
    <w:rsid w:val="001C59A7"/>
    <w:rsid w:val="00212159"/>
    <w:rsid w:val="00215140"/>
    <w:rsid w:val="00236264"/>
    <w:rsid w:val="00241429"/>
    <w:rsid w:val="002A061C"/>
    <w:rsid w:val="002A56AA"/>
    <w:rsid w:val="002B06E6"/>
    <w:rsid w:val="002B4659"/>
    <w:rsid w:val="002B4BA6"/>
    <w:rsid w:val="002C28AE"/>
    <w:rsid w:val="002D4C1D"/>
    <w:rsid w:val="002D7586"/>
    <w:rsid w:val="002E4698"/>
    <w:rsid w:val="002F56F6"/>
    <w:rsid w:val="00313114"/>
    <w:rsid w:val="00317BC6"/>
    <w:rsid w:val="00332D6F"/>
    <w:rsid w:val="00344188"/>
    <w:rsid w:val="003722BF"/>
    <w:rsid w:val="00380A3A"/>
    <w:rsid w:val="003A6229"/>
    <w:rsid w:val="003B6A28"/>
    <w:rsid w:val="003C25D9"/>
    <w:rsid w:val="003D1BF3"/>
    <w:rsid w:val="003D4F65"/>
    <w:rsid w:val="003D7CE3"/>
    <w:rsid w:val="00494AB0"/>
    <w:rsid w:val="004B1347"/>
    <w:rsid w:val="004B244B"/>
    <w:rsid w:val="004C1917"/>
    <w:rsid w:val="004F6FDB"/>
    <w:rsid w:val="005079AE"/>
    <w:rsid w:val="005112B2"/>
    <w:rsid w:val="00522EC9"/>
    <w:rsid w:val="00525146"/>
    <w:rsid w:val="0052517C"/>
    <w:rsid w:val="0053637C"/>
    <w:rsid w:val="005867BD"/>
    <w:rsid w:val="00586D5A"/>
    <w:rsid w:val="005C152E"/>
    <w:rsid w:val="005F3BD1"/>
    <w:rsid w:val="006004F3"/>
    <w:rsid w:val="00615812"/>
    <w:rsid w:val="00640928"/>
    <w:rsid w:val="00671CC6"/>
    <w:rsid w:val="0068276F"/>
    <w:rsid w:val="006A7C25"/>
    <w:rsid w:val="00723506"/>
    <w:rsid w:val="00765200"/>
    <w:rsid w:val="007932FA"/>
    <w:rsid w:val="007A25A8"/>
    <w:rsid w:val="007C179F"/>
    <w:rsid w:val="007D425A"/>
    <w:rsid w:val="0080380B"/>
    <w:rsid w:val="008070AE"/>
    <w:rsid w:val="0083384C"/>
    <w:rsid w:val="00850831"/>
    <w:rsid w:val="00854528"/>
    <w:rsid w:val="00874748"/>
    <w:rsid w:val="008A3E8F"/>
    <w:rsid w:val="008C6547"/>
    <w:rsid w:val="008E182C"/>
    <w:rsid w:val="009349D0"/>
    <w:rsid w:val="0098543B"/>
    <w:rsid w:val="009F6023"/>
    <w:rsid w:val="00A13A2C"/>
    <w:rsid w:val="00A14A49"/>
    <w:rsid w:val="00A200C6"/>
    <w:rsid w:val="00A71194"/>
    <w:rsid w:val="00A8636B"/>
    <w:rsid w:val="00AA5E8D"/>
    <w:rsid w:val="00AD65FA"/>
    <w:rsid w:val="00AE3F11"/>
    <w:rsid w:val="00AE565A"/>
    <w:rsid w:val="00B03DA7"/>
    <w:rsid w:val="00BA6A2D"/>
    <w:rsid w:val="00BD0727"/>
    <w:rsid w:val="00C016FF"/>
    <w:rsid w:val="00C642D3"/>
    <w:rsid w:val="00C91DD9"/>
    <w:rsid w:val="00CD57DD"/>
    <w:rsid w:val="00CE1102"/>
    <w:rsid w:val="00CF7EBD"/>
    <w:rsid w:val="00D01B6D"/>
    <w:rsid w:val="00D0304B"/>
    <w:rsid w:val="00D064F7"/>
    <w:rsid w:val="00D10172"/>
    <w:rsid w:val="00D21FB5"/>
    <w:rsid w:val="00D23353"/>
    <w:rsid w:val="00D5142D"/>
    <w:rsid w:val="00D71289"/>
    <w:rsid w:val="00D76777"/>
    <w:rsid w:val="00D85F63"/>
    <w:rsid w:val="00DC1C1D"/>
    <w:rsid w:val="00DE0A27"/>
    <w:rsid w:val="00DF497A"/>
    <w:rsid w:val="00E31949"/>
    <w:rsid w:val="00E60AE0"/>
    <w:rsid w:val="00E62DD7"/>
    <w:rsid w:val="00E72C4D"/>
    <w:rsid w:val="00E84987"/>
    <w:rsid w:val="00E9113D"/>
    <w:rsid w:val="00EB3483"/>
    <w:rsid w:val="00ED7766"/>
    <w:rsid w:val="00F67978"/>
    <w:rsid w:val="00FA4E27"/>
    <w:rsid w:val="00FA6E6A"/>
    <w:rsid w:val="00FE3DCC"/>
    <w:rsid w:val="00FF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tabs>
        <w:tab w:val="left" w:pos="6379"/>
      </w:tabs>
      <w:ind w:left="357" w:firstLine="0"/>
      <w:jc w:val="center"/>
      <w:outlineLvl w:val="0"/>
    </w:pPr>
    <w:rPr>
      <w:b/>
      <w:sz w:val="22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ind w:left="357" w:firstLine="0"/>
      <w:jc w:val="both"/>
      <w:outlineLvl w:val="1"/>
    </w:pPr>
    <w:rPr>
      <w:b/>
      <w:sz w:val="20"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ind w:left="360" w:firstLine="360"/>
      <w:jc w:val="both"/>
      <w:outlineLvl w:val="3"/>
    </w:pPr>
    <w:rPr>
      <w:b/>
      <w:sz w:val="18"/>
      <w:szCs w:val="15"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ind w:left="357" w:firstLine="0"/>
      <w:jc w:val="both"/>
      <w:outlineLvl w:val="4"/>
    </w:pPr>
    <w:rPr>
      <w:b/>
      <w:bCs/>
      <w:sz w:val="18"/>
      <w:szCs w:val="20"/>
    </w:r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tabs>
        <w:tab w:val="left" w:pos="3402"/>
        <w:tab w:val="left" w:pos="6521"/>
        <w:tab w:val="left" w:pos="6804"/>
      </w:tabs>
      <w:ind w:left="357" w:firstLine="0"/>
      <w:jc w:val="both"/>
      <w:outlineLvl w:val="5"/>
    </w:pPr>
    <w:rPr>
      <w:rFonts w:ascii="Arial" w:hAnsi="Arial"/>
      <w:b/>
      <w:szCs w:val="20"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ind w:left="357" w:firstLine="0"/>
      <w:jc w:val="center"/>
      <w:outlineLvl w:val="6"/>
    </w:pPr>
    <w:rPr>
      <w:b/>
      <w:bCs/>
      <w:sz w:val="20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2Char">
    <w:name w:val="Επικεφαλίδα 2 Char"/>
    <w:rPr>
      <w:b/>
      <w:szCs w:val="24"/>
    </w:rPr>
  </w:style>
  <w:style w:type="character" w:customStyle="1" w:styleId="3Char">
    <w:name w:val="Επικεφαλίδα 3 Char"/>
    <w:rPr>
      <w:rFonts w:ascii="Cambria" w:hAnsi="Cambria"/>
      <w:b/>
      <w:bCs/>
      <w:color w:val="4F81BD"/>
      <w:sz w:val="24"/>
      <w:szCs w:val="24"/>
    </w:rPr>
  </w:style>
  <w:style w:type="character" w:customStyle="1" w:styleId="4Char">
    <w:name w:val="Επικεφαλίδα 4 Char"/>
    <w:rPr>
      <w:b/>
      <w:sz w:val="18"/>
      <w:szCs w:val="15"/>
    </w:rPr>
  </w:style>
  <w:style w:type="character" w:customStyle="1" w:styleId="5Char">
    <w:name w:val="Επικεφαλίδα 5 Char"/>
    <w:rPr>
      <w:b/>
      <w:bCs/>
      <w:sz w:val="18"/>
    </w:rPr>
  </w:style>
  <w:style w:type="character" w:customStyle="1" w:styleId="6Char">
    <w:name w:val="Επικεφαλίδα 6 Char"/>
    <w:rPr>
      <w:rFonts w:ascii="Arial" w:hAnsi="Arial"/>
      <w:b/>
      <w:sz w:val="24"/>
    </w:rPr>
  </w:style>
  <w:style w:type="character" w:customStyle="1" w:styleId="7Char">
    <w:name w:val="Επικεφαλίδα 7 Char"/>
    <w:rPr>
      <w:b/>
      <w:bCs/>
      <w:szCs w:val="18"/>
    </w:rPr>
  </w:style>
  <w:style w:type="character" w:customStyle="1" w:styleId="pagenumber">
    <w:name w:val="page number"/>
    <w:basedOn w:val="DefaultParagraphFont1"/>
  </w:style>
  <w:style w:type="character" w:styleId="-">
    <w:name w:val="Hyperlink"/>
    <w:rPr>
      <w:color w:val="0000FF"/>
      <w:u w:val="single"/>
      <w:lang/>
    </w:rPr>
  </w:style>
  <w:style w:type="character" w:customStyle="1" w:styleId="apple-style-span">
    <w:name w:val="apple-style-span"/>
    <w:basedOn w:val="DefaultParagraphFont1"/>
  </w:style>
  <w:style w:type="character" w:customStyle="1" w:styleId="text-black">
    <w:name w:val="text-black"/>
    <w:basedOn w:val="DefaultParagraphFont1"/>
  </w:style>
  <w:style w:type="character" w:customStyle="1" w:styleId="3Char0">
    <w:name w:val="Σώμα κείμενου 3 Char"/>
    <w:rPr>
      <w:rFonts w:ascii="Arial" w:hAnsi="Arial"/>
      <w:sz w:val="24"/>
    </w:rPr>
  </w:style>
  <w:style w:type="character" w:customStyle="1" w:styleId="Char">
    <w:name w:val="Σώμα κειμένου Char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styleId="a4">
    <w:name w:val="Strong"/>
    <w:qFormat/>
    <w:rPr>
      <w:b/>
      <w:bCs/>
    </w:rPr>
  </w:style>
  <w:style w:type="character" w:customStyle="1" w:styleId="Char0">
    <w:name w:val="Κείμενο πλαισίου Char"/>
    <w:rPr>
      <w:rFonts w:ascii="Tahoma" w:hAnsi="Tahoma" w:cs="Tahoma"/>
      <w:sz w:val="16"/>
      <w:szCs w:val="16"/>
    </w:rPr>
  </w:style>
  <w:style w:type="character" w:customStyle="1" w:styleId="-HTMLChar">
    <w:name w:val="Προ-διαμορφωμένο HTML Char"/>
    <w:aliases w:val=" Char Char Char Char Char,Char Char Char Char Char"/>
    <w:link w:val="-HTML"/>
    <w:rPr>
      <w:rFonts w:ascii="Arial Unicode MS" w:eastAsia="Arial Unicode MS" w:hAnsi="Arial Unicode MS"/>
    </w:rPr>
  </w:style>
  <w:style w:type="character" w:customStyle="1" w:styleId="Char1">
    <w:name w:val="Σώμα κείμενου με εσοχή Char"/>
    <w:rPr>
      <w:rFonts w:ascii="Arial" w:hAnsi="Arial"/>
      <w:b/>
      <w:sz w:val="24"/>
    </w:rPr>
  </w:style>
  <w:style w:type="character" w:customStyle="1" w:styleId="Char2">
    <w:name w:val="Κεφαλίδα Char"/>
    <w:uiPriority w:val="99"/>
    <w:rPr>
      <w:sz w:val="24"/>
      <w:szCs w:val="24"/>
    </w:rPr>
  </w:style>
  <w:style w:type="character" w:customStyle="1" w:styleId="3Char1">
    <w:name w:val="Σώμα κείμενου με εσοχή 3 Char"/>
    <w:rPr>
      <w:sz w:val="22"/>
      <w:szCs w:val="23"/>
    </w:rPr>
  </w:style>
  <w:style w:type="character" w:customStyle="1" w:styleId="2Char0">
    <w:name w:val="Σώμα κείμενου με εσοχή 2 Char"/>
    <w:rPr>
      <w:sz w:val="24"/>
      <w:szCs w:val="23"/>
    </w:rPr>
  </w:style>
  <w:style w:type="character" w:customStyle="1" w:styleId="Char10">
    <w:name w:val="Σώμα κειμένου Char1"/>
    <w:rPr>
      <w:color w:val="000000"/>
      <w:szCs w:val="18"/>
    </w:rPr>
  </w:style>
  <w:style w:type="character" w:customStyle="1" w:styleId="Char3">
    <w:name w:val="Κείμενο υποσημείωσης Char"/>
    <w:rPr>
      <w:rFonts w:ascii="Arial" w:hAnsi="Arial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2Char1">
    <w:name w:val="Σώμα κείμενου 2 Char"/>
    <w:rPr>
      <w:rFonts w:ascii="Arial" w:hAnsi="Arial"/>
      <w:sz w:val="24"/>
      <w:szCs w:val="24"/>
    </w:rPr>
  </w:style>
  <w:style w:type="character" w:customStyle="1" w:styleId="LEKUK-MainText">
    <w:name w:val="LEKUK - Main Text"/>
    <w:rPr>
      <w:rFonts w:ascii="Trebuchet MS" w:hAnsi="Trebuchet MS"/>
      <w:sz w:val="20"/>
    </w:rPr>
  </w:style>
  <w:style w:type="character" w:customStyle="1" w:styleId="LEKUK-MainTable">
    <w:name w:val="LEKUK - Main Table"/>
    <w:rPr>
      <w:rFonts w:ascii="Trebuchet MS" w:hAnsi="Trebuchet MS"/>
      <w:b/>
      <w:bCs/>
      <w:sz w:val="20"/>
    </w:rPr>
  </w:style>
  <w:style w:type="character" w:customStyle="1" w:styleId="Char4">
    <w:name w:val="Χάρτης εγγράφου Char"/>
    <w:rPr>
      <w:rFonts w:ascii="Tahoma" w:hAnsi="Tahoma"/>
      <w:sz w:val="16"/>
      <w:szCs w:val="16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Char5">
    <w:name w:val="Κείμενο σχολίου Char"/>
    <w:rPr>
      <w:rFonts w:ascii="Arial" w:hAnsi="Arial" w:cs="Arial"/>
    </w:rPr>
  </w:style>
  <w:style w:type="character" w:customStyle="1" w:styleId="Char6">
    <w:name w:val="Θέμα σχολίου Char"/>
    <w:rPr>
      <w:rFonts w:ascii="Arial" w:hAnsi="Arial" w:cs="Arial"/>
      <w:b/>
      <w:bCs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Calibri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cs="Courier New"/>
    </w:rPr>
  </w:style>
  <w:style w:type="character" w:customStyle="1" w:styleId="a5">
    <w:name w:val="Χαρακτήρες αρίθμησης"/>
  </w:style>
  <w:style w:type="paragraph" w:customStyle="1" w:styleId="a6">
    <w:name w:val="Επικεφαλίδα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ind w:left="357"/>
      <w:jc w:val="center"/>
    </w:pPr>
    <w:rPr>
      <w:color w:val="000000"/>
      <w:sz w:val="20"/>
      <w:szCs w:val="18"/>
    </w:rPr>
  </w:style>
  <w:style w:type="paragraph" w:styleId="a7">
    <w:name w:val="List"/>
    <w:basedOn w:val="a0"/>
    <w:rPr>
      <w:rFonts w:cs="Mangal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Ευρετήριο"/>
    <w:basedOn w:val="a"/>
    <w:pPr>
      <w:suppressLineNumbers/>
    </w:pPr>
    <w:rPr>
      <w:rFonts w:cs="Mangal"/>
    </w:rPr>
  </w:style>
  <w:style w:type="paragraph" w:styleId="a9">
    <w:name w:val="footer"/>
    <w:basedOn w:val="a"/>
    <w:link w:val="Char7"/>
    <w:uiPriority w:val="99"/>
    <w:pPr>
      <w:suppressLineNumbers/>
      <w:tabs>
        <w:tab w:val="center" w:pos="4153"/>
        <w:tab w:val="right" w:pos="8306"/>
      </w:tabs>
    </w:pPr>
  </w:style>
  <w:style w:type="paragraph" w:customStyle="1" w:styleId="BodyText31">
    <w:name w:val="Body Text 31"/>
    <w:basedOn w:val="a"/>
    <w:pPr>
      <w:tabs>
        <w:tab w:val="left" w:pos="3402"/>
        <w:tab w:val="left" w:pos="6521"/>
        <w:tab w:val="left" w:pos="6804"/>
      </w:tabs>
      <w:jc w:val="both"/>
    </w:pPr>
    <w:rPr>
      <w:rFonts w:ascii="Arial" w:hAnsi="Arial"/>
      <w:szCs w:val="20"/>
    </w:rPr>
  </w:style>
  <w:style w:type="paragraph" w:customStyle="1" w:styleId="ListParagraph1">
    <w:name w:val="List Paragraph1"/>
    <w:basedOn w:val="a"/>
    <w:pPr>
      <w:ind w:left="720"/>
    </w:pPr>
    <w:rPr>
      <w:rFonts w:ascii="Times New (W1)" w:hAnsi="Times New (W1)"/>
    </w:rPr>
  </w:style>
  <w:style w:type="paragraph" w:customStyle="1" w:styleId="BalloonText1">
    <w:name w:val="Balloon Text1"/>
    <w:basedOn w:val="a"/>
    <w:rPr>
      <w:rFonts w:ascii="Tahoma" w:hAnsi="Tahoma" w:cs="Tahoma"/>
      <w:sz w:val="16"/>
      <w:szCs w:val="16"/>
    </w:rPr>
  </w:style>
  <w:style w:type="paragraph" w:customStyle="1" w:styleId="HTMLPreformatted1">
    <w:name w:val="HTML Preformatted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tLeast"/>
      <w:ind w:firstLine="357"/>
      <w:jc w:val="right"/>
    </w:pPr>
    <w:rPr>
      <w:rFonts w:ascii="Arial Unicode MS" w:eastAsia="Arial Unicode MS" w:hAnsi="Arial Unicode MS"/>
      <w:sz w:val="20"/>
      <w:szCs w:val="20"/>
    </w:rPr>
  </w:style>
  <w:style w:type="paragraph" w:styleId="aa">
    <w:name w:val="Body Text Indent"/>
    <w:basedOn w:val="a"/>
    <w:pPr>
      <w:tabs>
        <w:tab w:val="left" w:pos="3402"/>
        <w:tab w:val="left" w:pos="6521"/>
        <w:tab w:val="left" w:pos="6804"/>
      </w:tabs>
      <w:ind w:left="993" w:hanging="993"/>
      <w:jc w:val="both"/>
    </w:pPr>
    <w:rPr>
      <w:rFonts w:ascii="Arial" w:hAnsi="Arial"/>
      <w:b/>
      <w:szCs w:val="20"/>
    </w:rPr>
  </w:style>
  <w:style w:type="paragraph" w:customStyle="1" w:styleId="caption">
    <w:name w:val="caption"/>
    <w:basedOn w:val="a"/>
    <w:pPr>
      <w:spacing w:after="120"/>
      <w:ind w:left="709"/>
      <w:jc w:val="both"/>
    </w:pPr>
    <w:rPr>
      <w:rFonts w:ascii="Arial" w:hAnsi="Arial"/>
      <w:b/>
      <w:szCs w:val="20"/>
      <w:lang w:val="en-GB"/>
    </w:rPr>
  </w:style>
  <w:style w:type="paragraph" w:styleId="ab">
    <w:name w:val="header"/>
    <w:basedOn w:val="a"/>
    <w:uiPriority w:val="99"/>
    <w:pPr>
      <w:suppressLineNumbers/>
      <w:tabs>
        <w:tab w:val="center" w:pos="4153"/>
        <w:tab w:val="right" w:pos="8306"/>
      </w:tabs>
      <w:ind w:left="357"/>
      <w:jc w:val="both"/>
    </w:pPr>
  </w:style>
  <w:style w:type="paragraph" w:customStyle="1" w:styleId="BodyTextIndent31">
    <w:name w:val="Body Text Indent 31"/>
    <w:basedOn w:val="a"/>
    <w:pPr>
      <w:spacing w:line="360" w:lineRule="auto"/>
      <w:ind w:left="283"/>
      <w:jc w:val="both"/>
    </w:pPr>
    <w:rPr>
      <w:sz w:val="22"/>
      <w:szCs w:val="23"/>
    </w:rPr>
  </w:style>
  <w:style w:type="paragraph" w:customStyle="1" w:styleId="xl27">
    <w:name w:val="xl27"/>
    <w:basedOn w:val="a"/>
    <w:pPr>
      <w:pBdr>
        <w:bottom w:val="single" w:sz="4" w:space="0" w:color="000000"/>
        <w:right w:val="single" w:sz="4" w:space="0" w:color="000000"/>
      </w:pBdr>
      <w:spacing w:before="100" w:after="100"/>
      <w:ind w:left="357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a"/>
    <w:pPr>
      <w:pBdr>
        <w:bottom w:val="single" w:sz="4" w:space="0" w:color="000000"/>
        <w:right w:val="single" w:sz="4" w:space="0" w:color="000000"/>
      </w:pBdr>
      <w:spacing w:before="100" w:after="100"/>
      <w:ind w:left="357"/>
      <w:jc w:val="both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BodyTextIndent21">
    <w:name w:val="Body Text Indent 21"/>
    <w:basedOn w:val="a"/>
    <w:pPr>
      <w:spacing w:line="360" w:lineRule="auto"/>
      <w:ind w:left="360"/>
      <w:jc w:val="both"/>
    </w:pPr>
    <w:rPr>
      <w:szCs w:val="23"/>
    </w:rPr>
  </w:style>
  <w:style w:type="paragraph" w:customStyle="1" w:styleId="footnotetext">
    <w:name w:val="footnote text"/>
    <w:basedOn w:val="a"/>
    <w:pPr>
      <w:spacing w:line="240" w:lineRule="atLeast"/>
      <w:ind w:firstLine="357"/>
      <w:jc w:val="right"/>
    </w:pPr>
    <w:rPr>
      <w:rFonts w:ascii="Arial" w:hAnsi="Arial"/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eastAsia="ar-SA"/>
    </w:rPr>
  </w:style>
  <w:style w:type="paragraph" w:customStyle="1" w:styleId="BodyText21">
    <w:name w:val="Body Text 21"/>
    <w:basedOn w:val="a"/>
    <w:pPr>
      <w:tabs>
        <w:tab w:val="right" w:pos="9639"/>
      </w:tabs>
      <w:ind w:firstLine="567"/>
      <w:jc w:val="both"/>
    </w:pPr>
    <w:rPr>
      <w:rFonts w:ascii="Arial" w:hAnsi="Arial"/>
      <w:sz w:val="22"/>
      <w:szCs w:val="20"/>
    </w:rPr>
  </w:style>
  <w:style w:type="paragraph" w:customStyle="1" w:styleId="NormalWeb1">
    <w:name w:val="Normal (Web)1"/>
    <w:basedOn w:val="a"/>
    <w:pPr>
      <w:spacing w:before="100" w:after="100"/>
    </w:pPr>
    <w:rPr>
      <w:rFonts w:eastAsia="Calibri"/>
    </w:rPr>
  </w:style>
  <w:style w:type="paragraph" w:customStyle="1" w:styleId="tabletextchar">
    <w:name w:val="tabletextchar"/>
    <w:basedOn w:val="a"/>
    <w:pPr>
      <w:spacing w:before="100" w:after="100"/>
    </w:pPr>
  </w:style>
  <w:style w:type="paragraph" w:customStyle="1" w:styleId="BodyText22">
    <w:name w:val="Body Text 22"/>
    <w:basedOn w:val="a"/>
    <w:pPr>
      <w:spacing w:after="120" w:line="480" w:lineRule="auto"/>
      <w:ind w:left="357"/>
      <w:jc w:val="both"/>
    </w:pPr>
    <w:rPr>
      <w:rFonts w:ascii="Arial" w:hAnsi="Arial"/>
    </w:rPr>
  </w:style>
  <w:style w:type="paragraph" w:customStyle="1" w:styleId="DocumentMap1">
    <w:name w:val="Document Map1"/>
    <w:basedOn w:val="a"/>
    <w:pPr>
      <w:ind w:left="357"/>
      <w:jc w:val="both"/>
    </w:pPr>
    <w:rPr>
      <w:rFonts w:ascii="Tahoma" w:hAnsi="Tahoma"/>
      <w:sz w:val="16"/>
      <w:szCs w:val="16"/>
    </w:rPr>
  </w:style>
  <w:style w:type="paragraph" w:customStyle="1" w:styleId="annotationtext">
    <w:name w:val="annotation text"/>
    <w:basedOn w:val="a"/>
    <w:pPr>
      <w:ind w:left="357"/>
      <w:jc w:val="both"/>
    </w:pPr>
    <w:rPr>
      <w:rFonts w:ascii="Arial" w:hAnsi="Arial" w:cs="Arial"/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ac">
    <w:name w:val="Περιεχόμενα πίνακα"/>
    <w:basedOn w:val="a"/>
    <w:pPr>
      <w:suppressLineNumbers/>
    </w:pPr>
  </w:style>
  <w:style w:type="paragraph" w:customStyle="1" w:styleId="ad">
    <w:name w:val="Επικεφαλίδα πίνακα"/>
    <w:basedOn w:val="ac"/>
    <w:pPr>
      <w:jc w:val="center"/>
    </w:pPr>
    <w:rPr>
      <w:b/>
      <w:bCs/>
    </w:rPr>
  </w:style>
  <w:style w:type="table" w:styleId="ae">
    <w:name w:val="Table Grid"/>
    <w:basedOn w:val="a2"/>
    <w:uiPriority w:val="59"/>
    <w:rsid w:val="009349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7">
    <w:name w:val="Υποσέλιδο Char"/>
    <w:link w:val="a9"/>
    <w:uiPriority w:val="99"/>
    <w:rsid w:val="00AE565A"/>
    <w:rPr>
      <w:sz w:val="24"/>
      <w:szCs w:val="24"/>
      <w:lang w:eastAsia="ar-SA"/>
    </w:rPr>
  </w:style>
  <w:style w:type="paragraph" w:styleId="af">
    <w:name w:val="Balloon Text"/>
    <w:basedOn w:val="a"/>
    <w:link w:val="Char11"/>
    <w:uiPriority w:val="99"/>
    <w:semiHidden/>
    <w:unhideWhenUsed/>
    <w:rsid w:val="008070AE"/>
    <w:rPr>
      <w:rFonts w:ascii="Tahoma" w:hAnsi="Tahoma" w:cs="Tahoma"/>
      <w:sz w:val="16"/>
      <w:szCs w:val="16"/>
    </w:rPr>
  </w:style>
  <w:style w:type="character" w:customStyle="1" w:styleId="Char11">
    <w:name w:val="Κείμενο πλαισίου Char1"/>
    <w:link w:val="af"/>
    <w:uiPriority w:val="99"/>
    <w:semiHidden/>
    <w:rsid w:val="008070AE"/>
    <w:rPr>
      <w:rFonts w:ascii="Tahoma" w:hAnsi="Tahoma" w:cs="Tahoma"/>
      <w:sz w:val="16"/>
      <w:szCs w:val="16"/>
      <w:lang w:eastAsia="ar-SA"/>
    </w:rPr>
  </w:style>
  <w:style w:type="paragraph" w:styleId="-HTML">
    <w:name w:val="HTML Preformatted"/>
    <w:aliases w:val=" Char Char Char Char,Char Char Char Char"/>
    <w:basedOn w:val="a"/>
    <w:link w:val="-HTMLChar"/>
    <w:rsid w:val="008070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tLeast"/>
      <w:ind w:firstLine="357"/>
      <w:jc w:val="right"/>
    </w:pPr>
    <w:rPr>
      <w:rFonts w:ascii="Arial Unicode MS" w:eastAsia="Arial Unicode MS" w:hAnsi="Arial Unicode MS"/>
      <w:sz w:val="20"/>
      <w:szCs w:val="20"/>
      <w:lang w:eastAsia="el-GR"/>
    </w:rPr>
  </w:style>
  <w:style w:type="character" w:customStyle="1" w:styleId="-HTMLChar1">
    <w:name w:val="Προ-διαμορφωμένο HTML Char1"/>
    <w:uiPriority w:val="99"/>
    <w:semiHidden/>
    <w:rsid w:val="008070AE"/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4DD50-939C-492E-AA24-D5133CBA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1139</Characters>
  <Application>Microsoft Office Word</Application>
  <DocSecurity>4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OWNER</cp:lastModifiedBy>
  <cp:revision>2</cp:revision>
  <cp:lastPrinted>2020-04-16T10:06:00Z</cp:lastPrinted>
  <dcterms:created xsi:type="dcterms:W3CDTF">2020-04-21T05:15:00Z</dcterms:created>
  <dcterms:modified xsi:type="dcterms:W3CDTF">2020-04-21T05:15:00Z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OSK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